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994" w:rsidRPr="00F067E1" w:rsidRDefault="00081328" w:rsidP="00560994">
      <w:r>
        <w:rPr>
          <w:noProof/>
        </w:rPr>
        <w:drawing>
          <wp:inline distT="0" distB="0" distL="0" distR="0">
            <wp:extent cx="6972300" cy="594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inner AC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06" w:rsidRDefault="00560994" w:rsidP="00560994">
      <w:pPr>
        <w:spacing w:before="3" w:line="120" w:lineRule="exact"/>
        <w:rPr>
          <w:rFonts w:ascii="Helvetica" w:hAnsi="Helvetica"/>
          <w:color w:val="002060"/>
          <w:sz w:val="19"/>
          <w:szCs w:val="19"/>
        </w:rPr>
      </w:pPr>
      <w:r w:rsidRPr="00560994">
        <w:rPr>
          <w:rFonts w:ascii="Helvetica" w:hAnsi="Helvetica"/>
          <w:noProof/>
          <w:color w:val="002060"/>
          <w:sz w:val="19"/>
          <w:szCs w:val="19"/>
        </w:rPr>
        <w:t xml:space="preserve"> </w:t>
      </w:r>
    </w:p>
    <w:p w:rsidR="00797B06" w:rsidRPr="00B10187" w:rsidRDefault="00886701" w:rsidP="00797B06">
      <w:pPr>
        <w:ind w:left="3600" w:right="-270" w:hanging="3600"/>
        <w:contextualSpacing/>
        <w:rPr>
          <w:rFonts w:ascii="Helvetica" w:hAnsi="Helvetica"/>
          <w:b/>
          <w:color w:val="1B4297"/>
          <w:sz w:val="24"/>
          <w:szCs w:val="19"/>
        </w:rPr>
      </w:pPr>
      <w:r w:rsidRPr="00B10187">
        <w:rPr>
          <w:rFonts w:ascii="Helvetica" w:hAnsi="Helvetica"/>
          <w:b/>
          <w:color w:val="1B4297"/>
          <w:sz w:val="24"/>
          <w:szCs w:val="19"/>
        </w:rPr>
        <w:t>About You</w:t>
      </w:r>
    </w:p>
    <w:p w:rsidR="00797B06" w:rsidRPr="00797B06" w:rsidRDefault="00797B06" w:rsidP="00797B06">
      <w:pPr>
        <w:ind w:left="3600" w:right="-270" w:hanging="3600"/>
        <w:contextualSpacing/>
        <w:rPr>
          <w:rFonts w:ascii="Helvetica" w:hAnsi="Helvetica"/>
          <w:b/>
          <w:color w:val="002060"/>
          <w:sz w:val="8"/>
          <w:szCs w:val="8"/>
        </w:rPr>
      </w:pPr>
    </w:p>
    <w:p w:rsidR="000E7F5A" w:rsidRDefault="000E7F5A" w:rsidP="00F80D34">
      <w:pPr>
        <w:spacing w:after="120"/>
        <w:ind w:left="3600" w:right="-270" w:hanging="3600"/>
        <w:contextualSpacing/>
        <w:rPr>
          <w:rFonts w:ascii="Helvetica" w:hAnsi="Helvetica"/>
          <w:sz w:val="19"/>
          <w:szCs w:val="19"/>
        </w:rPr>
      </w:pPr>
    </w:p>
    <w:p w:rsidR="002428A6" w:rsidRPr="00EF176A" w:rsidRDefault="00797B06" w:rsidP="00F80D34">
      <w:pPr>
        <w:spacing w:after="120"/>
        <w:ind w:left="3600" w:right="-270" w:hanging="3600"/>
        <w:contextualSpacing/>
        <w:rPr>
          <w:rFonts w:ascii="Helvetica" w:hAnsi="Helvetica"/>
          <w:sz w:val="19"/>
          <w:szCs w:val="19"/>
        </w:rPr>
      </w:pP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45ADDA" wp14:editId="0A2B30C8">
                <wp:simplePos x="0" y="0"/>
                <wp:positionH relativeFrom="column">
                  <wp:posOffset>344729</wp:posOffset>
                </wp:positionH>
                <wp:positionV relativeFrom="paragraph">
                  <wp:posOffset>120345</wp:posOffset>
                </wp:positionV>
                <wp:extent cx="6649517" cy="0"/>
                <wp:effectExtent l="0" t="0" r="18415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5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C7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7.15pt;margin-top:9.5pt;width:523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" strokecolor="#002060"/>
            </w:pict>
          </mc:Fallback>
        </mc:AlternateContent>
      </w:r>
      <w:r w:rsidRPr="00EF176A">
        <w:rPr>
          <w:rFonts w:ascii="Helvetica" w:hAnsi="Helvetica"/>
          <w:sz w:val="19"/>
          <w:szCs w:val="19"/>
        </w:rPr>
        <w:t xml:space="preserve">Name </w:t>
      </w:r>
    </w:p>
    <w:p w:rsidR="00797B06" w:rsidRPr="00EF176A" w:rsidRDefault="00797B06" w:rsidP="00F80D34">
      <w:pPr>
        <w:spacing w:after="120"/>
        <w:ind w:right="-270"/>
        <w:contextualSpacing/>
        <w:rPr>
          <w:rFonts w:ascii="Helvetica" w:hAnsi="Helvetica"/>
          <w:sz w:val="12"/>
          <w:szCs w:val="19"/>
        </w:rPr>
      </w:pPr>
    </w:p>
    <w:p w:rsidR="0015194F" w:rsidRPr="00EF176A" w:rsidRDefault="00F51E86" w:rsidP="00F80D34">
      <w:pPr>
        <w:spacing w:after="120"/>
        <w:contextualSpacing/>
        <w:rPr>
          <w:rFonts w:ascii="Helvetica" w:hAnsi="Helvetica"/>
          <w:sz w:val="19"/>
          <w:szCs w:val="19"/>
        </w:rPr>
      </w:pP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E29D6" wp14:editId="6E07AD97">
                <wp:simplePos x="0" y="0"/>
                <wp:positionH relativeFrom="column">
                  <wp:posOffset>1676095</wp:posOffset>
                </wp:positionH>
                <wp:positionV relativeFrom="paragraph">
                  <wp:posOffset>133248</wp:posOffset>
                </wp:positionV>
                <wp:extent cx="5318151" cy="0"/>
                <wp:effectExtent l="0" t="0" r="158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5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F020" id="AutoShape 12" o:spid="_x0000_s1026" type="#_x0000_t32" style="position:absolute;margin-left:132pt;margin-top:10.5pt;width:41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" strokecolor="#002060"/>
            </w:pict>
          </mc:Fallback>
        </mc:AlternateContent>
      </w:r>
      <w:r w:rsidR="0015194F" w:rsidRPr="00EF176A">
        <w:rPr>
          <w:rFonts w:ascii="Helvetica" w:hAnsi="Helvetica"/>
          <w:sz w:val="19"/>
          <w:szCs w:val="19"/>
        </w:rPr>
        <w:t>Home Address</w:t>
      </w:r>
      <w:r w:rsidR="00797B06" w:rsidRPr="00EF176A">
        <w:rPr>
          <w:rFonts w:ascii="Helvetica" w:hAnsi="Helvetica"/>
          <w:sz w:val="19"/>
          <w:szCs w:val="19"/>
        </w:rPr>
        <w:t>, City, State, Zip</w:t>
      </w:r>
      <w:r w:rsidR="00285103" w:rsidRPr="00EF176A">
        <w:rPr>
          <w:rFonts w:ascii="Helvetica" w:hAnsi="Helvetica"/>
          <w:sz w:val="19"/>
          <w:szCs w:val="19"/>
        </w:rPr>
        <w:t xml:space="preserve"> </w:t>
      </w:r>
      <w:r w:rsidR="00C765D0" w:rsidRPr="00EF176A">
        <w:rPr>
          <w:rFonts w:ascii="Helvetica" w:hAnsi="Helvetica"/>
          <w:sz w:val="19"/>
          <w:szCs w:val="19"/>
        </w:rPr>
        <w:t xml:space="preserve"> </w:t>
      </w:r>
    </w:p>
    <w:p w:rsidR="0015194F" w:rsidRPr="00EF176A" w:rsidRDefault="0015194F" w:rsidP="00F80D34">
      <w:pPr>
        <w:spacing w:after="120"/>
        <w:ind w:left="1440" w:firstLine="720"/>
        <w:contextualSpacing/>
        <w:rPr>
          <w:rFonts w:ascii="Helvetica" w:hAnsi="Helvetica"/>
          <w:sz w:val="12"/>
          <w:szCs w:val="12"/>
          <w:u w:val="single" w:color="003F5F"/>
        </w:rPr>
      </w:pPr>
    </w:p>
    <w:p w:rsidR="00C765D0" w:rsidRPr="00EF176A" w:rsidRDefault="00797B06" w:rsidP="00F80D34">
      <w:pPr>
        <w:spacing w:after="120"/>
        <w:contextualSpacing/>
        <w:rPr>
          <w:rFonts w:ascii="Helvetica" w:hAnsi="Helvetica"/>
          <w:sz w:val="19"/>
          <w:szCs w:val="19"/>
          <w:u w:val="single"/>
        </w:rPr>
      </w:pP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B1843" wp14:editId="5D2EB9C6">
                <wp:simplePos x="0" y="0"/>
                <wp:positionH relativeFrom="column">
                  <wp:posOffset>3912870</wp:posOffset>
                </wp:positionH>
                <wp:positionV relativeFrom="paragraph">
                  <wp:posOffset>117475</wp:posOffset>
                </wp:positionV>
                <wp:extent cx="3079115" cy="0"/>
                <wp:effectExtent l="0" t="0" r="26035" b="1905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E39E" id="AutoShape 14" o:spid="_x0000_s1026" type="#_x0000_t32" style="position:absolute;margin-left:308.1pt;margin-top:9.25pt;width:242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" strokecolor="#002060"/>
            </w:pict>
          </mc:Fallback>
        </mc:AlternateContent>
      </w: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285CD" wp14:editId="0AC3F898">
                <wp:simplePos x="0" y="0"/>
                <wp:positionH relativeFrom="column">
                  <wp:posOffset>388620</wp:posOffset>
                </wp:positionH>
                <wp:positionV relativeFrom="paragraph">
                  <wp:posOffset>119177</wp:posOffset>
                </wp:positionV>
                <wp:extent cx="3079699" cy="0"/>
                <wp:effectExtent l="0" t="0" r="2603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69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B838" id="AutoShape 14" o:spid="_x0000_s1026" type="#_x0000_t32" style="position:absolute;margin-left:30.6pt;margin-top:9.4pt;width:24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" strokecolor="#002060"/>
            </w:pict>
          </mc:Fallback>
        </mc:AlternateContent>
      </w:r>
      <w:r w:rsidR="0015194F" w:rsidRPr="00EF176A">
        <w:rPr>
          <w:rFonts w:ascii="Helvetica" w:hAnsi="Helvetica"/>
          <w:sz w:val="19"/>
          <w:szCs w:val="19"/>
        </w:rPr>
        <w:t>Phone</w:t>
      </w:r>
      <w:r w:rsidR="001E597A" w:rsidRPr="00EF176A">
        <w:rPr>
          <w:rFonts w:ascii="Helvetica" w:hAnsi="Helvetica"/>
          <w:sz w:val="19"/>
          <w:szCs w:val="19"/>
        </w:rPr>
        <w:t xml:space="preserve">              </w:t>
      </w:r>
      <w:r w:rsidRPr="00EF176A">
        <w:rPr>
          <w:rFonts w:ascii="Helvetica" w:hAnsi="Helvetica"/>
          <w:sz w:val="19"/>
          <w:szCs w:val="19"/>
        </w:rPr>
        <w:t xml:space="preserve">                                                                                  </w:t>
      </w:r>
      <w:r w:rsidR="00087D0E" w:rsidRPr="00EF176A">
        <w:rPr>
          <w:rFonts w:ascii="Helvetica" w:hAnsi="Helvetica"/>
          <w:sz w:val="19"/>
          <w:szCs w:val="19"/>
        </w:rPr>
        <w:t>E-mail</w:t>
      </w:r>
      <w:r w:rsidRPr="00EF176A">
        <w:rPr>
          <w:rFonts w:ascii="Helvetica" w:hAnsi="Helvetica"/>
          <w:sz w:val="19"/>
          <w:szCs w:val="19"/>
        </w:rPr>
        <w:t xml:space="preserve">  </w:t>
      </w:r>
      <w:r w:rsidR="00C765D0" w:rsidRPr="00EF176A">
        <w:rPr>
          <w:rFonts w:ascii="Helvetica" w:hAnsi="Helvetica"/>
          <w:sz w:val="19"/>
          <w:szCs w:val="19"/>
          <w:u w:val="single"/>
        </w:rPr>
        <w:t xml:space="preserve"> </w:t>
      </w:r>
    </w:p>
    <w:p w:rsidR="00C765D0" w:rsidRPr="00EF176A" w:rsidRDefault="00C765D0" w:rsidP="00F80D34">
      <w:pPr>
        <w:spacing w:after="120"/>
        <w:ind w:left="1440" w:firstLine="720"/>
        <w:contextualSpacing/>
        <w:rPr>
          <w:rFonts w:ascii="Helvetica" w:hAnsi="Helvetica"/>
          <w:sz w:val="12"/>
          <w:szCs w:val="12"/>
          <w:u w:val="single"/>
        </w:rPr>
      </w:pPr>
    </w:p>
    <w:p w:rsidR="00EF176A" w:rsidRDefault="00EF176A" w:rsidP="00F80D34">
      <w:pPr>
        <w:spacing w:after="120"/>
        <w:contextualSpacing/>
        <w:rPr>
          <w:rFonts w:ascii="Helvetica" w:hAnsi="Helvetica"/>
          <w:sz w:val="19"/>
          <w:szCs w:val="19"/>
        </w:rPr>
      </w:pP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8B1271" wp14:editId="194F6BEB">
                <wp:simplePos x="0" y="0"/>
                <wp:positionH relativeFrom="column">
                  <wp:posOffset>5501945</wp:posOffset>
                </wp:positionH>
                <wp:positionV relativeFrom="paragraph">
                  <wp:posOffset>127203</wp:posOffset>
                </wp:positionV>
                <wp:extent cx="1491615" cy="0"/>
                <wp:effectExtent l="0" t="0" r="13335" b="190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1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7C0A" id="AutoShape 14" o:spid="_x0000_s1026" type="#_x0000_t32" style="position:absolute;margin-left:433.2pt;margin-top:10pt;width:117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" strokecolor="#002060"/>
            </w:pict>
          </mc:Fallback>
        </mc:AlternateContent>
      </w: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491D5E" wp14:editId="1CF89DC8">
                <wp:simplePos x="0" y="0"/>
                <wp:positionH relativeFrom="column">
                  <wp:posOffset>3278124</wp:posOffset>
                </wp:positionH>
                <wp:positionV relativeFrom="paragraph">
                  <wp:posOffset>119888</wp:posOffset>
                </wp:positionV>
                <wp:extent cx="1360627" cy="0"/>
                <wp:effectExtent l="0" t="0" r="11430" b="190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62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D5C6" id="AutoShape 14" o:spid="_x0000_s1026" type="#_x0000_t32" style="position:absolute;margin-left:258.1pt;margin-top:9.45pt;width:107.1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" strokecolor="#002060"/>
            </w:pict>
          </mc:Fallback>
        </mc:AlternateContent>
      </w: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E6CD6" wp14:editId="6D721419">
                <wp:simplePos x="0" y="0"/>
                <wp:positionH relativeFrom="column">
                  <wp:posOffset>673735</wp:posOffset>
                </wp:positionH>
                <wp:positionV relativeFrom="paragraph">
                  <wp:posOffset>127000</wp:posOffset>
                </wp:positionV>
                <wp:extent cx="1579880" cy="0"/>
                <wp:effectExtent l="0" t="0" r="20320" b="190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2E3BA" id="AutoShape 14" o:spid="_x0000_s1026" type="#_x0000_t32" style="position:absolute;margin-left:53.05pt;margin-top:10pt;width:124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" strokecolor="#002060"/>
            </w:pict>
          </mc:Fallback>
        </mc:AlternateContent>
      </w:r>
      <w:r w:rsidRPr="00EF176A">
        <w:rPr>
          <w:rFonts w:ascii="Helvetica" w:hAnsi="Helvetica"/>
          <w:sz w:val="19"/>
          <w:szCs w:val="19"/>
        </w:rPr>
        <w:t xml:space="preserve">Associate ID </w:t>
      </w:r>
      <w:r w:rsidRPr="00EF176A">
        <w:rPr>
          <w:rFonts w:ascii="Helvetica" w:hAnsi="Helvetica"/>
          <w:sz w:val="12"/>
          <w:szCs w:val="12"/>
        </w:rPr>
        <w:t xml:space="preserve">                                         </w:t>
      </w:r>
      <w:r w:rsidR="00A271BC">
        <w:rPr>
          <w:rFonts w:ascii="Helvetica" w:hAnsi="Helvetica"/>
          <w:sz w:val="12"/>
          <w:szCs w:val="12"/>
        </w:rPr>
        <w:t xml:space="preserve">                     </w:t>
      </w:r>
      <w:r w:rsidR="00CB064D" w:rsidRPr="00CB064D">
        <w:rPr>
          <w:rFonts w:ascii="Helvetica" w:hAnsi="Helvetica"/>
          <w:sz w:val="22"/>
          <w:szCs w:val="12"/>
        </w:rPr>
        <w:t>00</w:t>
      </w:r>
      <w:r w:rsidR="00A271BC" w:rsidRPr="00CB064D">
        <w:rPr>
          <w:rFonts w:ascii="Helvetica" w:hAnsi="Helvetica"/>
          <w:sz w:val="22"/>
          <w:szCs w:val="12"/>
        </w:rPr>
        <w:t xml:space="preserve">  </w:t>
      </w:r>
      <w:r w:rsidRPr="00CB064D">
        <w:rPr>
          <w:rFonts w:ascii="Helvetica" w:hAnsi="Helvetica"/>
          <w:sz w:val="22"/>
          <w:szCs w:val="12"/>
        </w:rPr>
        <w:t xml:space="preserve">  </w:t>
      </w:r>
      <w:r w:rsidRPr="00EF176A">
        <w:rPr>
          <w:rFonts w:ascii="Helvetica" w:hAnsi="Helvetica"/>
          <w:sz w:val="19"/>
          <w:szCs w:val="19"/>
        </w:rPr>
        <w:t>PO Business Unit                                            Department ID</w:t>
      </w:r>
    </w:p>
    <w:p w:rsidR="00EF176A" w:rsidRPr="00EF176A" w:rsidRDefault="00EF176A" w:rsidP="00F80D34">
      <w:pPr>
        <w:spacing w:after="120"/>
        <w:contextualSpacing/>
        <w:rPr>
          <w:rFonts w:ascii="Helvetica" w:hAnsi="Helvetica"/>
          <w:sz w:val="12"/>
          <w:szCs w:val="12"/>
        </w:rPr>
      </w:pPr>
      <w:r>
        <w:rPr>
          <w:rFonts w:ascii="Helvetica" w:hAnsi="Helvetica"/>
          <w:sz w:val="12"/>
          <w:szCs w:val="12"/>
        </w:rPr>
        <w:t xml:space="preserve">                                         First 8 digits on back of ID badge                                                                     5 digits begins with 460XX                                                                               </w:t>
      </w:r>
      <w:proofErr w:type="gramStart"/>
      <w:r>
        <w:rPr>
          <w:rFonts w:ascii="Helvetica" w:hAnsi="Helvetica"/>
          <w:sz w:val="12"/>
          <w:szCs w:val="12"/>
        </w:rPr>
        <w:t>5 digit</w:t>
      </w:r>
      <w:proofErr w:type="gramEnd"/>
      <w:r>
        <w:rPr>
          <w:rFonts w:ascii="Helvetica" w:hAnsi="Helvetica"/>
          <w:sz w:val="12"/>
          <w:szCs w:val="12"/>
        </w:rPr>
        <w:t xml:space="preserve"> Cost Center</w:t>
      </w:r>
    </w:p>
    <w:p w:rsidR="00F80D34" w:rsidRDefault="00F80D34" w:rsidP="00F80D34">
      <w:pPr>
        <w:spacing w:after="120"/>
        <w:contextualSpacing/>
        <w:rPr>
          <w:rFonts w:ascii="Helvetica" w:hAnsi="Helvetica"/>
          <w:sz w:val="19"/>
          <w:szCs w:val="19"/>
        </w:rPr>
      </w:pPr>
    </w:p>
    <w:p w:rsidR="007143C1" w:rsidRPr="00DE7C9B" w:rsidRDefault="00F51E86" w:rsidP="00F80D34">
      <w:pPr>
        <w:spacing w:after="120"/>
        <w:contextualSpacing/>
        <w:rPr>
          <w:rFonts w:ascii="Helvetica" w:hAnsi="Helvetica"/>
          <w:b/>
          <w:color w:val="009644"/>
          <w:sz w:val="12"/>
          <w:szCs w:val="24"/>
        </w:rPr>
      </w:pPr>
      <w:r w:rsidRPr="00797B06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F863C" wp14:editId="6E3D8662">
                <wp:simplePos x="0" y="0"/>
                <wp:positionH relativeFrom="column">
                  <wp:posOffset>2012594</wp:posOffset>
                </wp:positionH>
                <wp:positionV relativeFrom="paragraph">
                  <wp:posOffset>127203</wp:posOffset>
                </wp:positionV>
                <wp:extent cx="3160167" cy="0"/>
                <wp:effectExtent l="0" t="0" r="21590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016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721D" id="AutoShape 15" o:spid="_x0000_s1026" type="#_x0000_t32" style="position:absolute;margin-left:158.45pt;margin-top:10pt;width:248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" strokecolor="#002060"/>
            </w:pict>
          </mc:Fallback>
        </mc:AlternateContent>
      </w:r>
      <w:r w:rsidR="00285103" w:rsidRPr="00797B06">
        <w:rPr>
          <w:rFonts w:ascii="Helvetica" w:hAnsi="Helvetica"/>
          <w:sz w:val="19"/>
          <w:szCs w:val="19"/>
        </w:rPr>
        <w:t>Name(</w:t>
      </w:r>
      <w:r w:rsidR="00087D0E" w:rsidRPr="00797B06">
        <w:rPr>
          <w:rFonts w:ascii="Helvetica" w:hAnsi="Helvetica"/>
          <w:sz w:val="19"/>
          <w:szCs w:val="19"/>
        </w:rPr>
        <w:t>s) to Appear on Donor Listings</w:t>
      </w:r>
      <w:r w:rsidR="00285103" w:rsidRPr="00797B06">
        <w:rPr>
          <w:rFonts w:ascii="Helvetica" w:hAnsi="Helvetica"/>
          <w:sz w:val="19"/>
          <w:szCs w:val="19"/>
        </w:rPr>
        <w:t xml:space="preserve"> </w:t>
      </w:r>
      <w:r w:rsidR="00797B06" w:rsidRPr="00797B06">
        <w:rPr>
          <w:rFonts w:ascii="Helvetica" w:hAnsi="Helvetica"/>
          <w:sz w:val="19"/>
          <w:szCs w:val="19"/>
        </w:rPr>
        <w:t xml:space="preserve">                                                                                                    </w:t>
      </w:r>
      <w:r w:rsidR="00797B06"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="00797B06" w:rsidRPr="00797B06">
        <w:rPr>
          <w:rFonts w:ascii="Helvetica" w:hAnsi="Helvetica"/>
          <w:w w:val="110"/>
          <w:sz w:val="19"/>
          <w:szCs w:val="19"/>
        </w:rPr>
        <w:t xml:space="preserve"> </w:t>
      </w:r>
      <w:r w:rsidR="00797B06" w:rsidRPr="00797B06">
        <w:rPr>
          <w:rFonts w:ascii="Helvetica" w:hAnsi="Helvetica"/>
        </w:rPr>
        <w:t xml:space="preserve"> </w:t>
      </w:r>
      <w:r w:rsidR="003F3EEA">
        <w:rPr>
          <w:rFonts w:ascii="Helvetica" w:hAnsi="Helvetica"/>
        </w:rPr>
        <w:t>I’m giving anonymously.</w:t>
      </w:r>
    </w:p>
    <w:p w:rsidR="00F373F3" w:rsidRDefault="00F373F3" w:rsidP="00F373F3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w w:val="110"/>
          <w:sz w:val="22"/>
          <w:szCs w:val="22"/>
        </w:rPr>
      </w:pPr>
    </w:p>
    <w:p w:rsidR="00F373F3" w:rsidRPr="00F373F3" w:rsidRDefault="00F373F3" w:rsidP="00F373F3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b/>
          <w:w w:val="108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</w:t>
      </w:r>
      <w:r w:rsidRPr="00797B06">
        <w:rPr>
          <w:rFonts w:ascii="Helvetica" w:hAnsi="Helvetica"/>
          <w:w w:val="110"/>
          <w:sz w:val="19"/>
          <w:szCs w:val="19"/>
        </w:rPr>
        <w:t xml:space="preserve"> </w:t>
      </w:r>
      <w:r w:rsidRPr="00F373F3">
        <w:rPr>
          <w:rFonts w:ascii="Helvetica" w:hAnsi="Helvetica"/>
          <w:b/>
          <w:sz w:val="22"/>
          <w:szCs w:val="19"/>
        </w:rPr>
        <w:t>I don’t wish to receive incentive items.</w:t>
      </w:r>
    </w:p>
    <w:p w:rsidR="00F80D34" w:rsidRDefault="00F80D34" w:rsidP="00BA2A1E">
      <w:pPr>
        <w:rPr>
          <w:rFonts w:ascii="Helvetica" w:hAnsi="Helvetica"/>
          <w:b/>
          <w:color w:val="002060"/>
          <w:sz w:val="24"/>
          <w:szCs w:val="24"/>
        </w:rPr>
      </w:pPr>
    </w:p>
    <w:p w:rsidR="00A45C30" w:rsidRPr="00B10187" w:rsidRDefault="00886701" w:rsidP="00BA2A1E">
      <w:pPr>
        <w:rPr>
          <w:rFonts w:ascii="Helvetica" w:hAnsi="Helvetica"/>
          <w:color w:val="1B4297"/>
          <w:sz w:val="24"/>
          <w:szCs w:val="24"/>
        </w:rPr>
      </w:pPr>
      <w:r w:rsidRPr="00B10187">
        <w:rPr>
          <w:rFonts w:ascii="Helvetica" w:hAnsi="Helvetica"/>
          <w:b/>
          <w:color w:val="1B4297"/>
          <w:sz w:val="24"/>
          <w:szCs w:val="24"/>
        </w:rPr>
        <w:t>Where would you like your gift to go?</w:t>
      </w:r>
    </w:p>
    <w:p w:rsidR="000E7F5A" w:rsidRPr="00414D7D" w:rsidRDefault="000E7F5A" w:rsidP="007143C1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b/>
          <w:w w:val="110"/>
          <w:sz w:val="22"/>
          <w:szCs w:val="22"/>
        </w:rPr>
      </w:pPr>
    </w:p>
    <w:p w:rsidR="00F373F3" w:rsidRPr="00414D7D" w:rsidRDefault="002E621B" w:rsidP="007143C1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b/>
          <w:sz w:val="19"/>
          <w:szCs w:val="19"/>
        </w:rPr>
      </w:pPr>
      <w:r w:rsidRPr="00414D7D">
        <w:rPr>
          <w:rFonts w:ascii="Helvetica" w:hAnsi="Helvetica"/>
          <w:b/>
          <w:w w:val="110"/>
          <w:sz w:val="22"/>
          <w:szCs w:val="22"/>
        </w:rPr>
        <w:sym w:font="Wingdings" w:char="F071"/>
      </w:r>
      <w:r w:rsidR="000C003E" w:rsidRPr="00414D7D">
        <w:rPr>
          <w:rFonts w:ascii="Helvetica" w:hAnsi="Helvetica"/>
          <w:b/>
          <w:w w:val="110"/>
          <w:sz w:val="19"/>
          <w:szCs w:val="19"/>
        </w:rPr>
        <w:t xml:space="preserve">  </w:t>
      </w:r>
      <w:r w:rsidR="00797B06" w:rsidRPr="00414D7D">
        <w:rPr>
          <w:rFonts w:ascii="Helvetica" w:hAnsi="Helvetica"/>
          <w:b/>
          <w:sz w:val="19"/>
          <w:szCs w:val="19"/>
        </w:rPr>
        <w:t>Indianapolis Project</w:t>
      </w:r>
      <w:r w:rsidR="00587224">
        <w:rPr>
          <w:rFonts w:ascii="Helvetica" w:hAnsi="Helvetica"/>
          <w:b/>
          <w:sz w:val="19"/>
          <w:szCs w:val="19"/>
        </w:rPr>
        <w:t>: St. Vincent House</w:t>
      </w:r>
      <w:r w:rsidR="000C003E" w:rsidRPr="00414D7D">
        <w:rPr>
          <w:rFonts w:ascii="Helvetica" w:hAnsi="Helvetica"/>
          <w:b/>
          <w:sz w:val="19"/>
          <w:szCs w:val="19"/>
        </w:rPr>
        <w:t xml:space="preserve"> </w:t>
      </w:r>
      <w:r w:rsidR="00414D7D" w:rsidRPr="00414D7D">
        <w:rPr>
          <w:rFonts w:ascii="Helvetica" w:hAnsi="Helvetica"/>
          <w:b/>
          <w:sz w:val="19"/>
          <w:szCs w:val="19"/>
        </w:rPr>
        <w:t xml:space="preserve">     </w:t>
      </w:r>
      <w:r w:rsidR="00587224">
        <w:rPr>
          <w:rFonts w:ascii="Helvetica" w:hAnsi="Helvetica"/>
          <w:b/>
          <w:sz w:val="19"/>
          <w:szCs w:val="19"/>
        </w:rPr>
        <w:tab/>
        <w:t xml:space="preserve"> </w:t>
      </w:r>
      <w:r w:rsidR="00414D7D" w:rsidRPr="00414D7D">
        <w:rPr>
          <w:rFonts w:ascii="Helvetica" w:hAnsi="Helvetica"/>
          <w:b/>
          <w:w w:val="110"/>
          <w:sz w:val="22"/>
          <w:szCs w:val="22"/>
        </w:rPr>
        <w:sym w:font="Wingdings" w:char="F071"/>
      </w:r>
      <w:r w:rsidR="00414D7D" w:rsidRPr="00414D7D">
        <w:rPr>
          <w:rFonts w:ascii="Helvetica" w:hAnsi="Helvetica"/>
          <w:b/>
          <w:w w:val="110"/>
          <w:sz w:val="19"/>
          <w:szCs w:val="19"/>
        </w:rPr>
        <w:t xml:space="preserve">  </w:t>
      </w:r>
      <w:r w:rsidR="00587224">
        <w:rPr>
          <w:rFonts w:ascii="Helvetica" w:hAnsi="Helvetica"/>
          <w:b/>
          <w:sz w:val="19"/>
          <w:szCs w:val="19"/>
        </w:rPr>
        <w:t>Carmel Project: Associate Education</w:t>
      </w:r>
      <w:r w:rsidR="00414D7D" w:rsidRPr="00414D7D">
        <w:rPr>
          <w:rFonts w:ascii="Helvetica" w:hAnsi="Helvetica"/>
          <w:b/>
          <w:sz w:val="19"/>
          <w:szCs w:val="19"/>
        </w:rPr>
        <w:t xml:space="preserve">     </w:t>
      </w:r>
      <w:r w:rsidR="00587224">
        <w:rPr>
          <w:rFonts w:ascii="Helvetica" w:hAnsi="Helvetica"/>
          <w:b/>
          <w:sz w:val="19"/>
          <w:szCs w:val="19"/>
        </w:rPr>
        <w:br/>
      </w:r>
      <w:r w:rsidR="00414D7D" w:rsidRPr="00414D7D">
        <w:rPr>
          <w:rFonts w:ascii="Helvetica" w:hAnsi="Helvetica"/>
          <w:b/>
          <w:w w:val="110"/>
          <w:sz w:val="22"/>
          <w:szCs w:val="22"/>
        </w:rPr>
        <w:sym w:font="Wingdings" w:char="F071"/>
      </w:r>
      <w:r w:rsidR="00414D7D" w:rsidRPr="00414D7D">
        <w:rPr>
          <w:rFonts w:ascii="Helvetica" w:hAnsi="Helvetica"/>
          <w:b/>
          <w:w w:val="110"/>
          <w:sz w:val="19"/>
          <w:szCs w:val="19"/>
        </w:rPr>
        <w:t xml:space="preserve">  Fishers</w:t>
      </w:r>
      <w:r w:rsidR="00414D7D" w:rsidRPr="00414D7D">
        <w:rPr>
          <w:rFonts w:ascii="Helvetica" w:hAnsi="Helvetica"/>
          <w:b/>
          <w:sz w:val="19"/>
          <w:szCs w:val="19"/>
        </w:rPr>
        <w:t xml:space="preserve"> Project</w:t>
      </w:r>
      <w:r w:rsidR="00587224">
        <w:rPr>
          <w:rFonts w:ascii="Helvetica" w:hAnsi="Helvetica"/>
          <w:b/>
          <w:sz w:val="19"/>
          <w:szCs w:val="19"/>
        </w:rPr>
        <w:t xml:space="preserve">: </w:t>
      </w:r>
      <w:r w:rsidR="00587224">
        <w:rPr>
          <w:rFonts w:ascii="Helvetica" w:hAnsi="Helvetica"/>
          <w:b/>
          <w:sz w:val="19"/>
          <w:szCs w:val="19"/>
        </w:rPr>
        <w:t>Associate Education</w:t>
      </w:r>
      <w:r w:rsidR="00587224" w:rsidRPr="00414D7D">
        <w:rPr>
          <w:rFonts w:ascii="Helvetica" w:hAnsi="Helvetica"/>
          <w:b/>
          <w:sz w:val="19"/>
          <w:szCs w:val="19"/>
        </w:rPr>
        <w:t xml:space="preserve">     </w:t>
      </w:r>
      <w:r w:rsidR="00587224">
        <w:rPr>
          <w:rFonts w:ascii="Helvetica" w:hAnsi="Helvetica"/>
          <w:b/>
          <w:sz w:val="19"/>
          <w:szCs w:val="19"/>
        </w:rPr>
        <w:t xml:space="preserve">     </w:t>
      </w:r>
      <w:r w:rsidR="00587224">
        <w:rPr>
          <w:rFonts w:ascii="Helvetica" w:hAnsi="Helvetica"/>
          <w:b/>
          <w:sz w:val="19"/>
          <w:szCs w:val="19"/>
        </w:rPr>
        <w:tab/>
        <w:t xml:space="preserve"> </w:t>
      </w:r>
      <w:r w:rsidR="00414D7D" w:rsidRPr="00414D7D">
        <w:rPr>
          <w:rFonts w:ascii="Helvetica" w:hAnsi="Helvetica"/>
          <w:b/>
          <w:w w:val="110"/>
          <w:sz w:val="22"/>
          <w:szCs w:val="22"/>
        </w:rPr>
        <w:sym w:font="Wingdings" w:char="F071"/>
      </w:r>
      <w:r w:rsidR="00414D7D" w:rsidRPr="00414D7D">
        <w:rPr>
          <w:rFonts w:ascii="Helvetica" w:hAnsi="Helvetica"/>
          <w:b/>
          <w:w w:val="110"/>
          <w:sz w:val="19"/>
          <w:szCs w:val="19"/>
        </w:rPr>
        <w:t xml:space="preserve">  Heart Center</w:t>
      </w:r>
      <w:r w:rsidR="00587224">
        <w:rPr>
          <w:rFonts w:ascii="Helvetica" w:hAnsi="Helvetica"/>
          <w:b/>
          <w:sz w:val="19"/>
          <w:szCs w:val="19"/>
        </w:rPr>
        <w:t xml:space="preserve"> Project: Center for Cardiovascular Research</w:t>
      </w:r>
      <w:r w:rsidR="00414D7D" w:rsidRPr="00414D7D">
        <w:rPr>
          <w:rFonts w:ascii="Helvetica" w:hAnsi="Helvetica"/>
          <w:b/>
          <w:sz w:val="19"/>
          <w:szCs w:val="19"/>
        </w:rPr>
        <w:t xml:space="preserve">    </w:t>
      </w:r>
      <w:r w:rsidR="00414D7D">
        <w:rPr>
          <w:rFonts w:ascii="Helvetica" w:hAnsi="Helvetica"/>
          <w:w w:val="110"/>
          <w:sz w:val="22"/>
          <w:szCs w:val="22"/>
        </w:rPr>
        <w:br/>
      </w:r>
      <w:r w:rsidR="00414D7D" w:rsidRPr="00414D7D">
        <w:rPr>
          <w:rFonts w:ascii="Helvetica" w:hAnsi="Helvetica"/>
          <w:b/>
          <w:w w:val="110"/>
          <w:sz w:val="22"/>
          <w:szCs w:val="22"/>
        </w:rPr>
        <w:sym w:font="Wingdings" w:char="F071"/>
      </w:r>
      <w:r w:rsidR="00414D7D" w:rsidRPr="00414D7D">
        <w:rPr>
          <w:rFonts w:ascii="Helvetica" w:hAnsi="Helvetica"/>
          <w:b/>
          <w:w w:val="110"/>
          <w:sz w:val="19"/>
          <w:szCs w:val="19"/>
        </w:rPr>
        <w:t xml:space="preserve">  </w:t>
      </w:r>
      <w:r w:rsidR="00414D7D" w:rsidRPr="00587224">
        <w:rPr>
          <w:rFonts w:ascii="Helvetica" w:hAnsi="Helvetica"/>
          <w:b/>
          <w:sz w:val="19"/>
          <w:szCs w:val="19"/>
        </w:rPr>
        <w:t>Health Project</w:t>
      </w:r>
      <w:r w:rsidR="00587224" w:rsidRPr="00587224">
        <w:rPr>
          <w:rFonts w:ascii="Helvetica" w:hAnsi="Helvetica"/>
          <w:b/>
          <w:sz w:val="19"/>
          <w:szCs w:val="19"/>
        </w:rPr>
        <w:t>: Associate Assistance</w:t>
      </w:r>
      <w:r w:rsidR="00414D7D">
        <w:rPr>
          <w:rFonts w:ascii="Helvetica" w:hAnsi="Helvetica"/>
          <w:sz w:val="19"/>
          <w:szCs w:val="19"/>
        </w:rPr>
        <w:t xml:space="preserve">    </w:t>
      </w:r>
      <w:r w:rsidR="00587224">
        <w:rPr>
          <w:rFonts w:ascii="Helvetica" w:hAnsi="Helvetica"/>
          <w:sz w:val="19"/>
          <w:szCs w:val="19"/>
        </w:rPr>
        <w:tab/>
      </w:r>
      <w:r w:rsidR="00414D7D">
        <w:rPr>
          <w:rFonts w:ascii="Helvetica" w:hAnsi="Helvetica"/>
          <w:sz w:val="19"/>
          <w:szCs w:val="19"/>
        </w:rPr>
        <w:t xml:space="preserve"> </w:t>
      </w: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 </w:t>
      </w:r>
      <w:r w:rsidRPr="00797B06">
        <w:rPr>
          <w:rFonts w:ascii="Helvetica" w:hAnsi="Helvetica"/>
          <w:sz w:val="19"/>
          <w:szCs w:val="19"/>
        </w:rPr>
        <w:t>Other _____________________________________</w:t>
      </w:r>
      <w:r w:rsidRPr="00797B06">
        <w:rPr>
          <w:rFonts w:ascii="Helvetica" w:hAnsi="Helvetica"/>
          <w:w w:val="105"/>
          <w:sz w:val="19"/>
          <w:szCs w:val="19"/>
        </w:rPr>
        <w:tab/>
      </w:r>
    </w:p>
    <w:p w:rsidR="00886701" w:rsidRPr="00F373F3" w:rsidRDefault="00343D68" w:rsidP="00886701">
      <w:pPr>
        <w:tabs>
          <w:tab w:val="left" w:pos="5040"/>
        </w:tabs>
        <w:spacing w:before="43"/>
        <w:rPr>
          <w:rFonts w:ascii="Helvetica" w:hAnsi="Helvetica"/>
          <w:b/>
          <w:color w:val="002060"/>
          <w:sz w:val="12"/>
          <w:szCs w:val="24"/>
        </w:rPr>
      </w:pPr>
      <w:r w:rsidRPr="00161783">
        <w:rPr>
          <w:rFonts w:ascii="Helvetica" w:hAnsi="Helvetica"/>
          <w:color w:val="002060"/>
          <w:sz w:val="8"/>
          <w:szCs w:val="16"/>
          <w:u w:val="single" w:color="003F5F"/>
        </w:rPr>
        <w:br/>
      </w:r>
    </w:p>
    <w:p w:rsidR="00266687" w:rsidRPr="00B10187" w:rsidRDefault="00886701" w:rsidP="00886701">
      <w:pPr>
        <w:tabs>
          <w:tab w:val="left" w:pos="5040"/>
        </w:tabs>
        <w:spacing w:before="43"/>
        <w:rPr>
          <w:rFonts w:ascii="Helvetica" w:hAnsi="Helvetica"/>
          <w:color w:val="1B4297"/>
          <w:sz w:val="16"/>
          <w:szCs w:val="16"/>
          <w:u w:val="single" w:color="003F5F"/>
        </w:rPr>
      </w:pPr>
      <w:r w:rsidRPr="00B10187">
        <w:rPr>
          <w:rFonts w:ascii="Helvetica" w:hAnsi="Helvetica"/>
          <w:b/>
          <w:color w:val="1B4297"/>
          <w:sz w:val="24"/>
          <w:szCs w:val="24"/>
        </w:rPr>
        <w:t>How would you like to make your gift?</w:t>
      </w:r>
    </w:p>
    <w:p w:rsidR="00F80D34" w:rsidRDefault="00F80D34" w:rsidP="00F80D34">
      <w:pPr>
        <w:tabs>
          <w:tab w:val="left" w:pos="4860"/>
        </w:tabs>
        <w:spacing w:before="64"/>
        <w:contextualSpacing/>
        <w:rPr>
          <w:rFonts w:ascii="Helvetica" w:hAnsi="Helvetica"/>
          <w:w w:val="110"/>
          <w:sz w:val="16"/>
          <w:szCs w:val="16"/>
        </w:rPr>
      </w:pPr>
    </w:p>
    <w:p w:rsidR="003F3EEA" w:rsidRDefault="00ED7ACA" w:rsidP="000E7F5A">
      <w:pPr>
        <w:tabs>
          <w:tab w:val="left" w:pos="4860"/>
        </w:tabs>
        <w:spacing w:before="64"/>
        <w:contextualSpacing/>
        <w:jc w:val="right"/>
        <w:rPr>
          <w:rFonts w:ascii="Helvetica" w:hAnsi="Helvetica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b/>
          <w:sz w:val="19"/>
          <w:szCs w:val="19"/>
        </w:rPr>
        <w:t xml:space="preserve"> </w:t>
      </w:r>
      <w:r w:rsidR="005E2519" w:rsidRPr="00886701">
        <w:rPr>
          <w:rFonts w:ascii="Helvetica" w:hAnsi="Helvetica"/>
          <w:b/>
          <w:szCs w:val="19"/>
        </w:rPr>
        <w:t xml:space="preserve">Payroll </w:t>
      </w:r>
      <w:r w:rsidRPr="00886701">
        <w:rPr>
          <w:rFonts w:ascii="Helvetica" w:hAnsi="Helvetica"/>
          <w:b/>
          <w:szCs w:val="19"/>
        </w:rPr>
        <w:t>Deduction</w:t>
      </w:r>
      <w:r w:rsidR="00414D7D">
        <w:rPr>
          <w:rFonts w:ascii="Helvetica" w:hAnsi="Helvetica"/>
          <w:b/>
          <w:szCs w:val="19"/>
        </w:rPr>
        <w:t>*</w:t>
      </w:r>
      <w:r w:rsidR="005E2519" w:rsidRPr="00797B06">
        <w:rPr>
          <w:rFonts w:ascii="Helvetica" w:hAnsi="Helvetica"/>
          <w:sz w:val="19"/>
          <w:szCs w:val="19"/>
        </w:rPr>
        <w:t xml:space="preserve"> of $</w:t>
      </w:r>
      <w:r w:rsidRPr="00797B06">
        <w:rPr>
          <w:rFonts w:ascii="Helvetica" w:hAnsi="Helvetica"/>
          <w:sz w:val="19"/>
          <w:szCs w:val="19"/>
        </w:rPr>
        <w:t xml:space="preserve"> _____________per pay </w:t>
      </w:r>
      <w:r w:rsidR="003F3EEA">
        <w:rPr>
          <w:rFonts w:ascii="Helvetica" w:hAnsi="Helvetica"/>
          <w:sz w:val="19"/>
          <w:szCs w:val="19"/>
        </w:rPr>
        <w:t>x’s 26 pays =</w:t>
      </w:r>
      <w:r w:rsidR="00F80D34">
        <w:rPr>
          <w:rFonts w:ascii="Helvetica" w:hAnsi="Helvetica"/>
          <w:sz w:val="19"/>
          <w:szCs w:val="19"/>
        </w:rPr>
        <w:t xml:space="preserve"> </w:t>
      </w:r>
      <w:r w:rsidR="003F3EEA">
        <w:rPr>
          <w:rFonts w:ascii="Helvetica" w:hAnsi="Helvetica"/>
          <w:sz w:val="19"/>
          <w:szCs w:val="19"/>
        </w:rPr>
        <w:t>$________</w:t>
      </w:r>
      <w:r w:rsidRPr="00797B06">
        <w:rPr>
          <w:rFonts w:ascii="Helvetica" w:hAnsi="Helvetica"/>
          <w:sz w:val="19"/>
          <w:szCs w:val="19"/>
        </w:rPr>
        <w:t xml:space="preserve">. </w:t>
      </w:r>
      <w:r w:rsidRPr="000E7F5A">
        <w:rPr>
          <w:rFonts w:ascii="Helvetica" w:hAnsi="Helvetica"/>
          <w:sz w:val="18"/>
          <w:szCs w:val="19"/>
        </w:rPr>
        <w:t>(Minimum of $1/pay period</w:t>
      </w:r>
      <w:r w:rsidR="000E7F5A" w:rsidRPr="000E7F5A">
        <w:rPr>
          <w:rFonts w:ascii="Helvetica" w:hAnsi="Helvetica"/>
          <w:sz w:val="18"/>
          <w:szCs w:val="19"/>
        </w:rPr>
        <w:t xml:space="preserve">.) (See grid on </w:t>
      </w:r>
      <w:proofErr w:type="gramStart"/>
      <w:r w:rsidR="000E7F5A" w:rsidRPr="000E7F5A">
        <w:rPr>
          <w:rFonts w:ascii="Helvetica" w:hAnsi="Helvetica"/>
          <w:sz w:val="18"/>
          <w:szCs w:val="19"/>
        </w:rPr>
        <w:t xml:space="preserve">reverse </w:t>
      </w:r>
      <w:r w:rsidR="000E7F5A">
        <w:rPr>
          <w:rFonts w:ascii="Helvetica" w:hAnsi="Helvetica"/>
          <w:sz w:val="18"/>
          <w:szCs w:val="19"/>
        </w:rPr>
        <w:t xml:space="preserve"> for</w:t>
      </w:r>
      <w:proofErr w:type="gramEnd"/>
      <w:r w:rsidR="000E7F5A">
        <w:rPr>
          <w:rFonts w:ascii="Helvetica" w:hAnsi="Helvetica"/>
          <w:sz w:val="18"/>
          <w:szCs w:val="19"/>
        </w:rPr>
        <w:t xml:space="preserve"> </w:t>
      </w:r>
      <w:r w:rsidR="000E7F5A" w:rsidRPr="000E7F5A">
        <w:rPr>
          <w:rFonts w:ascii="Helvetica" w:hAnsi="Helvetica"/>
          <w:sz w:val="18"/>
          <w:szCs w:val="19"/>
        </w:rPr>
        <w:t>popular gift sizes)</w:t>
      </w:r>
    </w:p>
    <w:p w:rsidR="003F3EEA" w:rsidRDefault="00F80D34" w:rsidP="000E7F5A">
      <w:pPr>
        <w:tabs>
          <w:tab w:val="left" w:pos="630"/>
          <w:tab w:val="left" w:pos="4860"/>
        </w:tabs>
        <w:spacing w:before="64"/>
        <w:ind w:firstLine="270"/>
        <w:jc w:val="both"/>
        <w:rPr>
          <w:rFonts w:ascii="Helvetica" w:hAnsi="Helvetica"/>
          <w:sz w:val="19"/>
          <w:szCs w:val="19"/>
        </w:rPr>
      </w:pPr>
      <w:r w:rsidRPr="00797B06">
        <w:rPr>
          <w:w w:val="110"/>
          <w:sz w:val="22"/>
          <w:szCs w:val="22"/>
        </w:rPr>
        <w:sym w:font="Wingdings" w:char="F071"/>
      </w:r>
      <w:r w:rsidRPr="00F80D34">
        <w:rPr>
          <w:rFonts w:ascii="Helvetica" w:hAnsi="Helvetica"/>
          <w:w w:val="110"/>
          <w:sz w:val="22"/>
          <w:szCs w:val="22"/>
        </w:rPr>
        <w:t xml:space="preserve"> </w:t>
      </w:r>
      <w:r w:rsidR="003F3EEA" w:rsidRPr="00F80D34">
        <w:rPr>
          <w:rFonts w:ascii="Helvetica" w:hAnsi="Helvetica"/>
          <w:b/>
          <w:szCs w:val="19"/>
        </w:rPr>
        <w:t>Payroll Deduction</w:t>
      </w:r>
      <w:r w:rsidR="00414D7D">
        <w:rPr>
          <w:rFonts w:ascii="Helvetica" w:hAnsi="Helvetica"/>
          <w:b/>
          <w:szCs w:val="19"/>
        </w:rPr>
        <w:t>*</w:t>
      </w:r>
      <w:r w:rsidR="003F3EEA" w:rsidRPr="00F80D34">
        <w:rPr>
          <w:rFonts w:ascii="Helvetica" w:hAnsi="Helvetica"/>
          <w:sz w:val="19"/>
          <w:szCs w:val="19"/>
        </w:rPr>
        <w:t xml:space="preserve"> of $ _____________one time (Minimum of $1</w:t>
      </w:r>
      <w:r w:rsidRPr="00F80D34">
        <w:rPr>
          <w:rFonts w:ascii="Helvetica" w:hAnsi="Helvetica"/>
          <w:sz w:val="19"/>
          <w:szCs w:val="19"/>
        </w:rPr>
        <w:t>5</w:t>
      </w:r>
      <w:r w:rsidR="003F3EEA" w:rsidRPr="00F80D34">
        <w:rPr>
          <w:rFonts w:ascii="Helvetica" w:hAnsi="Helvetica"/>
          <w:sz w:val="19"/>
          <w:szCs w:val="19"/>
        </w:rPr>
        <w:t>)</w:t>
      </w:r>
    </w:p>
    <w:p w:rsidR="00414D7D" w:rsidRPr="00414D7D" w:rsidRDefault="00414D7D" w:rsidP="00414D7D">
      <w:pPr>
        <w:tabs>
          <w:tab w:val="left" w:pos="630"/>
          <w:tab w:val="left" w:pos="4860"/>
        </w:tabs>
        <w:spacing w:before="64"/>
        <w:jc w:val="right"/>
        <w:rPr>
          <w:rFonts w:ascii="Helvetica" w:hAnsi="Helvetica"/>
          <w:b/>
          <w:spacing w:val="-10"/>
          <w:sz w:val="16"/>
          <w:szCs w:val="19"/>
        </w:rPr>
      </w:pPr>
      <w:r w:rsidRPr="00414D7D">
        <w:rPr>
          <w:rFonts w:ascii="Helvetica" w:hAnsi="Helvetica"/>
          <w:b/>
          <w:sz w:val="16"/>
          <w:szCs w:val="19"/>
        </w:rPr>
        <w:t xml:space="preserve">*Deductions will begin in </w:t>
      </w:r>
      <w:proofErr w:type="gramStart"/>
      <w:r w:rsidRPr="00414D7D">
        <w:rPr>
          <w:rFonts w:ascii="Helvetica" w:hAnsi="Helvetica"/>
          <w:b/>
          <w:sz w:val="16"/>
          <w:szCs w:val="19"/>
        </w:rPr>
        <w:t>July,</w:t>
      </w:r>
      <w:proofErr w:type="gramEnd"/>
      <w:r w:rsidRPr="00414D7D">
        <w:rPr>
          <w:rFonts w:ascii="Helvetica" w:hAnsi="Helvetica"/>
          <w:b/>
          <w:sz w:val="16"/>
          <w:szCs w:val="19"/>
        </w:rPr>
        <w:t xml:space="preserve"> 2019. </w:t>
      </w:r>
    </w:p>
    <w:p w:rsidR="005E2519" w:rsidRPr="00797B06" w:rsidRDefault="003F3EEA" w:rsidP="003F3EEA">
      <w:pPr>
        <w:pStyle w:val="ListParagraph"/>
        <w:tabs>
          <w:tab w:val="left" w:pos="4860"/>
        </w:tabs>
        <w:spacing w:before="64"/>
        <w:ind w:left="1080"/>
        <w:rPr>
          <w:rFonts w:ascii="Helvetica" w:hAnsi="Helvetica"/>
          <w:spacing w:val="-10"/>
          <w:sz w:val="19"/>
          <w:szCs w:val="19"/>
        </w:rPr>
      </w:pPr>
      <w:r w:rsidRPr="003F3EEA">
        <w:rPr>
          <w:rFonts w:ascii="Helvetica" w:hAnsi="Helvetica"/>
          <w:sz w:val="19"/>
          <w:szCs w:val="19"/>
          <w:u w:val="single" w:color="003F5F"/>
        </w:rPr>
        <w:t xml:space="preserve">                       </w:t>
      </w:r>
      <w:r w:rsidRPr="003F3EEA">
        <w:rPr>
          <w:rFonts w:ascii="Helvetica" w:hAnsi="Helvetica"/>
          <w:spacing w:val="10"/>
          <w:sz w:val="19"/>
          <w:szCs w:val="19"/>
          <w:u w:val="single" w:color="003F5F"/>
        </w:rPr>
        <w:t xml:space="preserve">      </w:t>
      </w:r>
      <w:r w:rsidRPr="003F3EEA">
        <w:rPr>
          <w:rFonts w:ascii="Helvetica" w:hAnsi="Helvetica"/>
          <w:spacing w:val="-10"/>
          <w:sz w:val="19"/>
          <w:szCs w:val="19"/>
        </w:rPr>
        <w:t xml:space="preserve"> </w:t>
      </w:r>
      <w:r w:rsidR="005E2519" w:rsidRPr="00797B06">
        <w:rPr>
          <w:rFonts w:ascii="Helvetica" w:hAnsi="Helvetica"/>
          <w:sz w:val="19"/>
          <w:szCs w:val="19"/>
          <w:u w:val="single" w:color="003F5F"/>
        </w:rPr>
        <w:t xml:space="preserve">                       </w:t>
      </w:r>
      <w:r w:rsidR="005E2519" w:rsidRPr="00797B06">
        <w:rPr>
          <w:rFonts w:ascii="Helvetica" w:hAnsi="Helvetica"/>
          <w:spacing w:val="10"/>
          <w:sz w:val="19"/>
          <w:szCs w:val="19"/>
          <w:u w:val="single" w:color="003F5F"/>
        </w:rPr>
        <w:t xml:space="preserve">      </w:t>
      </w:r>
      <w:r w:rsidR="005E2519" w:rsidRPr="00797B06">
        <w:rPr>
          <w:rFonts w:ascii="Helvetica" w:hAnsi="Helvetica"/>
          <w:spacing w:val="-10"/>
          <w:sz w:val="19"/>
          <w:szCs w:val="19"/>
        </w:rPr>
        <w:t xml:space="preserve"> </w:t>
      </w:r>
    </w:p>
    <w:p w:rsidR="00373199" w:rsidRDefault="00886701" w:rsidP="005A3CB7">
      <w:pPr>
        <w:tabs>
          <w:tab w:val="left" w:pos="720"/>
          <w:tab w:val="left" w:pos="1080"/>
        </w:tabs>
        <w:spacing w:before="2"/>
        <w:rPr>
          <w:rFonts w:ascii="Helvetica" w:hAnsi="Helvetica"/>
          <w:color w:val="003F5F"/>
          <w:spacing w:val="13"/>
          <w:sz w:val="19"/>
          <w:szCs w:val="19"/>
        </w:rPr>
      </w:pPr>
      <w:r>
        <w:rPr>
          <w:rFonts w:ascii="Helvetica" w:hAnsi="Helvetica"/>
          <w:b/>
          <w:sz w:val="19"/>
          <w:szCs w:val="19"/>
        </w:rPr>
        <w:t>Cash/Credit Card/Check</w:t>
      </w:r>
      <w:r w:rsidR="00F80D34">
        <w:rPr>
          <w:rFonts w:ascii="Helvetica" w:hAnsi="Helvetica"/>
          <w:color w:val="003F5F"/>
          <w:spacing w:val="13"/>
          <w:sz w:val="19"/>
          <w:szCs w:val="19"/>
        </w:rPr>
        <w:t>:</w:t>
      </w:r>
    </w:p>
    <w:p w:rsidR="00886701" w:rsidRDefault="00886701" w:rsidP="00886701">
      <w:pPr>
        <w:rPr>
          <w:rFonts w:ascii="Helvetica" w:hAnsi="Helvetica"/>
          <w:color w:val="003F5F"/>
          <w:spacing w:val="13"/>
          <w:sz w:val="19"/>
          <w:szCs w:val="19"/>
        </w:rPr>
      </w:pPr>
    </w:p>
    <w:p w:rsidR="00266687" w:rsidRPr="00797B06" w:rsidRDefault="00266687" w:rsidP="00886701">
      <w:pPr>
        <w:spacing w:before="62"/>
        <w:contextualSpacing/>
        <w:rPr>
          <w:rFonts w:ascii="Helvetica" w:hAnsi="Helvetica"/>
          <w:w w:val="110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19"/>
          <w:szCs w:val="19"/>
        </w:rPr>
        <w:t xml:space="preserve">   Check </w:t>
      </w:r>
      <w:r w:rsidR="00886701" w:rsidRPr="00797B06">
        <w:rPr>
          <w:rFonts w:ascii="Helvetica" w:hAnsi="Helvetica"/>
          <w:w w:val="102"/>
          <w:sz w:val="19"/>
          <w:szCs w:val="19"/>
        </w:rPr>
        <w:t xml:space="preserve">$___________. </w:t>
      </w:r>
      <w:r w:rsidR="005E2519" w:rsidRPr="00797B06">
        <w:rPr>
          <w:rFonts w:ascii="Helvetica" w:hAnsi="Helvetica"/>
          <w:sz w:val="19"/>
          <w:szCs w:val="19"/>
        </w:rPr>
        <w:t>(payable to St.</w:t>
      </w:r>
      <w:r w:rsidR="00EF176A">
        <w:rPr>
          <w:rFonts w:ascii="Helvetica" w:hAnsi="Helvetica"/>
          <w:sz w:val="19"/>
          <w:szCs w:val="19"/>
        </w:rPr>
        <w:t xml:space="preserve"> </w:t>
      </w:r>
      <w:r w:rsidR="005E2519" w:rsidRPr="00797B06">
        <w:rPr>
          <w:rFonts w:ascii="Helvetica" w:hAnsi="Helvetica"/>
          <w:sz w:val="19"/>
          <w:szCs w:val="19"/>
        </w:rPr>
        <w:t>Vincent Foundation)</w:t>
      </w:r>
    </w:p>
    <w:p w:rsidR="00266687" w:rsidRPr="00797B06" w:rsidRDefault="00266687" w:rsidP="00886701">
      <w:pPr>
        <w:spacing w:before="62"/>
        <w:contextualSpacing/>
        <w:rPr>
          <w:rFonts w:ascii="Helvetica" w:hAnsi="Helvetica"/>
          <w:w w:val="110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 </w:t>
      </w:r>
      <w:r w:rsidRPr="00797B06">
        <w:rPr>
          <w:rFonts w:ascii="Helvetica" w:hAnsi="Helvetica"/>
          <w:w w:val="110"/>
          <w:sz w:val="19"/>
          <w:szCs w:val="19"/>
        </w:rPr>
        <w:t xml:space="preserve"> </w:t>
      </w:r>
      <w:r w:rsidR="00886701" w:rsidRPr="00797B06">
        <w:rPr>
          <w:rFonts w:ascii="Helvetica" w:hAnsi="Helvetica"/>
          <w:w w:val="110"/>
          <w:sz w:val="19"/>
          <w:szCs w:val="19"/>
        </w:rPr>
        <w:t>Cash</w:t>
      </w:r>
      <w:r w:rsidR="00886701">
        <w:rPr>
          <w:rFonts w:ascii="Helvetica" w:hAnsi="Helvetica"/>
          <w:w w:val="110"/>
          <w:sz w:val="19"/>
          <w:szCs w:val="19"/>
        </w:rPr>
        <w:t xml:space="preserve"> </w:t>
      </w:r>
      <w:r w:rsidR="00886701" w:rsidRPr="00797B06">
        <w:rPr>
          <w:rFonts w:ascii="Helvetica" w:hAnsi="Helvetica"/>
          <w:w w:val="110"/>
          <w:sz w:val="19"/>
          <w:szCs w:val="19"/>
        </w:rPr>
        <w:t>$</w:t>
      </w:r>
      <w:r w:rsidR="00886701" w:rsidRPr="00797B06">
        <w:rPr>
          <w:rFonts w:ascii="Helvetica" w:hAnsi="Helvetica"/>
          <w:w w:val="102"/>
          <w:sz w:val="19"/>
          <w:szCs w:val="19"/>
        </w:rPr>
        <w:t>____________.</w:t>
      </w:r>
    </w:p>
    <w:p w:rsidR="00266687" w:rsidRPr="00797B06" w:rsidRDefault="00266687" w:rsidP="00886701">
      <w:pPr>
        <w:rPr>
          <w:rFonts w:ascii="Helvetica" w:hAnsi="Helvetica"/>
          <w:b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 </w:t>
      </w:r>
      <w:r w:rsidR="005E2519" w:rsidRPr="00797B06">
        <w:rPr>
          <w:rFonts w:ascii="Helvetica" w:hAnsi="Helvetica"/>
          <w:w w:val="110"/>
          <w:sz w:val="22"/>
          <w:szCs w:val="22"/>
        </w:rPr>
        <w:t xml:space="preserve"> </w:t>
      </w:r>
      <w:r w:rsidR="005E2519" w:rsidRPr="00797B06">
        <w:rPr>
          <w:rFonts w:ascii="Helvetica" w:hAnsi="Helvetica"/>
          <w:sz w:val="19"/>
          <w:szCs w:val="19"/>
        </w:rPr>
        <w:t xml:space="preserve">Credit Card  </w:t>
      </w:r>
    </w:p>
    <w:p w:rsidR="00266687" w:rsidRPr="00797B06" w:rsidRDefault="00266687" w:rsidP="00886701">
      <w:pPr>
        <w:spacing w:before="62"/>
        <w:ind w:firstLine="720"/>
        <w:contextualSpacing/>
        <w:rPr>
          <w:rFonts w:ascii="Helvetica" w:hAnsi="Helvetica"/>
          <w:w w:val="110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19"/>
          <w:szCs w:val="19"/>
        </w:rPr>
        <w:t xml:space="preserve"> </w:t>
      </w:r>
      <w:r w:rsidR="005E2519" w:rsidRPr="00797B06">
        <w:rPr>
          <w:rFonts w:ascii="Helvetica" w:hAnsi="Helvetica"/>
          <w:sz w:val="19"/>
          <w:szCs w:val="19"/>
        </w:rPr>
        <w:t xml:space="preserve">One-time </w:t>
      </w:r>
      <w:r w:rsidR="00886701">
        <w:rPr>
          <w:rFonts w:ascii="Helvetica" w:hAnsi="Helvetica"/>
          <w:sz w:val="19"/>
          <w:szCs w:val="19"/>
        </w:rPr>
        <w:t xml:space="preserve">gift </w:t>
      </w:r>
      <w:r w:rsidR="00886701" w:rsidRPr="00797B06">
        <w:rPr>
          <w:rFonts w:ascii="Helvetica" w:hAnsi="Helvetica"/>
          <w:w w:val="110"/>
          <w:sz w:val="19"/>
          <w:szCs w:val="19"/>
        </w:rPr>
        <w:t>$</w:t>
      </w:r>
      <w:r w:rsidR="00886701" w:rsidRPr="00797B06">
        <w:rPr>
          <w:rFonts w:ascii="Helvetica" w:hAnsi="Helvetica"/>
          <w:w w:val="102"/>
          <w:sz w:val="19"/>
          <w:szCs w:val="19"/>
        </w:rPr>
        <w:t>____________.</w:t>
      </w:r>
    </w:p>
    <w:p w:rsidR="00886701" w:rsidRDefault="00266687" w:rsidP="00886701">
      <w:pPr>
        <w:spacing w:before="62"/>
        <w:ind w:firstLine="720"/>
        <w:contextualSpacing/>
        <w:rPr>
          <w:rFonts w:ascii="Helvetica" w:hAnsi="Helvetica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</w:t>
      </w:r>
      <w:r w:rsidR="005E2519" w:rsidRPr="00797B06">
        <w:rPr>
          <w:rFonts w:ascii="Helvetica" w:hAnsi="Helvetica"/>
          <w:sz w:val="19"/>
          <w:szCs w:val="19"/>
        </w:rPr>
        <w:t xml:space="preserve">Recurring monthly </w:t>
      </w:r>
      <w:r w:rsidR="007159BB">
        <w:rPr>
          <w:rFonts w:ascii="Helvetica" w:hAnsi="Helvetica"/>
          <w:sz w:val="19"/>
          <w:szCs w:val="19"/>
        </w:rPr>
        <w:t>gift</w:t>
      </w:r>
      <w:r w:rsidR="00E97096">
        <w:rPr>
          <w:rFonts w:ascii="Helvetica" w:hAnsi="Helvetica"/>
          <w:sz w:val="19"/>
          <w:szCs w:val="19"/>
        </w:rPr>
        <w:t xml:space="preserve"> </w:t>
      </w:r>
    </w:p>
    <w:p w:rsidR="00266687" w:rsidRPr="00886701" w:rsidRDefault="00886701" w:rsidP="00886701">
      <w:pPr>
        <w:spacing w:before="62"/>
        <w:ind w:left="360" w:firstLine="720"/>
        <w:contextualSpacing/>
        <w:rPr>
          <w:rFonts w:ascii="Helvetica" w:hAnsi="Helvetica"/>
          <w:sz w:val="19"/>
          <w:szCs w:val="19"/>
        </w:rPr>
      </w:pPr>
      <w:r w:rsidRPr="00886701">
        <w:rPr>
          <w:rFonts w:ascii="Helvetica" w:hAnsi="Helvetica"/>
          <w:w w:val="110"/>
          <w:sz w:val="18"/>
        </w:rPr>
        <w:sym w:font="Wingdings" w:char="F071"/>
      </w:r>
      <w:r w:rsidRPr="00886701">
        <w:rPr>
          <w:rFonts w:ascii="Helvetica" w:hAnsi="Helvetica"/>
        </w:rPr>
        <w:t xml:space="preserve"> </w:t>
      </w:r>
      <w:r w:rsidR="000928FF" w:rsidRPr="00886701">
        <w:rPr>
          <w:rFonts w:ascii="Helvetica" w:hAnsi="Helvetica"/>
        </w:rPr>
        <w:t>($5/month</w:t>
      </w:r>
      <w:r w:rsidRPr="00886701">
        <w:rPr>
          <w:rFonts w:ascii="Helvetica" w:hAnsi="Helvetica"/>
        </w:rPr>
        <w:t xml:space="preserve"> = $60</w:t>
      </w:r>
      <w:r w:rsidR="000928FF" w:rsidRPr="00886701">
        <w:rPr>
          <w:rFonts w:ascii="Helvetica" w:hAnsi="Helvetica"/>
        </w:rPr>
        <w:t xml:space="preserve">) </w:t>
      </w:r>
      <w:r w:rsidRPr="00886701">
        <w:rPr>
          <w:rFonts w:ascii="Helvetica" w:hAnsi="Helvetica"/>
          <w:w w:val="110"/>
          <w:sz w:val="18"/>
        </w:rPr>
        <w:sym w:font="Wingdings" w:char="F071"/>
      </w:r>
      <w:r w:rsidRPr="00886701">
        <w:rPr>
          <w:rFonts w:ascii="Helvetica" w:hAnsi="Helvetica"/>
        </w:rPr>
        <w:t xml:space="preserve"> (</w:t>
      </w:r>
      <w:r w:rsidR="000928FF" w:rsidRPr="00886701">
        <w:rPr>
          <w:rFonts w:ascii="Helvetica" w:hAnsi="Helvetica"/>
        </w:rPr>
        <w:t>$10</w:t>
      </w:r>
      <w:r w:rsidRPr="00886701">
        <w:rPr>
          <w:rFonts w:ascii="Helvetica" w:hAnsi="Helvetica"/>
        </w:rPr>
        <w:t xml:space="preserve">/month=$120) </w:t>
      </w:r>
      <w:r w:rsidRPr="00886701">
        <w:rPr>
          <w:rFonts w:ascii="Helvetica" w:hAnsi="Helvetica"/>
          <w:w w:val="110"/>
          <w:sz w:val="18"/>
        </w:rPr>
        <w:sym w:font="Wingdings" w:char="F071"/>
      </w:r>
      <w:r w:rsidRPr="00886701">
        <w:rPr>
          <w:rFonts w:ascii="Helvetica" w:hAnsi="Helvetica"/>
          <w:w w:val="110"/>
        </w:rPr>
        <w:t xml:space="preserve"> ($25/month = $300) </w:t>
      </w:r>
      <w:r w:rsidRPr="00886701">
        <w:rPr>
          <w:rFonts w:ascii="Helvetica" w:hAnsi="Helvetica"/>
          <w:w w:val="110"/>
          <w:sz w:val="18"/>
        </w:rPr>
        <w:sym w:font="Wingdings" w:char="F071"/>
      </w:r>
      <w:r w:rsidRPr="00886701">
        <w:rPr>
          <w:rFonts w:ascii="Helvetica" w:hAnsi="Helvetica"/>
          <w:w w:val="110"/>
        </w:rPr>
        <w:t>$</w:t>
      </w:r>
      <w:r>
        <w:rPr>
          <w:rFonts w:ascii="Helvetica" w:hAnsi="Helvetica"/>
          <w:w w:val="110"/>
        </w:rPr>
        <w:t>_____</w:t>
      </w:r>
      <w:r w:rsidRPr="00886701">
        <w:rPr>
          <w:rFonts w:ascii="Helvetica" w:hAnsi="Helvetica"/>
          <w:w w:val="110"/>
        </w:rPr>
        <w:t>/month</w:t>
      </w:r>
    </w:p>
    <w:p w:rsidR="00886701" w:rsidRDefault="00886701" w:rsidP="00EF176A">
      <w:pPr>
        <w:tabs>
          <w:tab w:val="left" w:pos="900"/>
          <w:tab w:val="left" w:pos="10980"/>
        </w:tabs>
        <w:spacing w:before="64" w:line="310" w:lineRule="auto"/>
        <w:ind w:left="1080" w:hanging="1080"/>
        <w:jc w:val="both"/>
        <w:rPr>
          <w:rFonts w:ascii="Helvetica" w:hAnsi="Helvetica"/>
          <w:sz w:val="19"/>
          <w:szCs w:val="19"/>
        </w:rPr>
      </w:pPr>
    </w:p>
    <w:p w:rsidR="00266687" w:rsidRPr="00797B06" w:rsidRDefault="00EF176A" w:rsidP="000E7F5A">
      <w:pPr>
        <w:tabs>
          <w:tab w:val="left" w:pos="900"/>
          <w:tab w:val="left" w:pos="10980"/>
        </w:tabs>
        <w:spacing w:before="64" w:line="310" w:lineRule="auto"/>
        <w:ind w:left="1080" w:hanging="1080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Name on Card ___________________________</w:t>
      </w:r>
      <w:r w:rsidR="000E7F5A">
        <w:rPr>
          <w:rFonts w:ascii="Helvetica" w:hAnsi="Helvetica"/>
          <w:sz w:val="19"/>
          <w:szCs w:val="19"/>
        </w:rPr>
        <w:t>_____________</w:t>
      </w:r>
      <w:r>
        <w:rPr>
          <w:rFonts w:ascii="Helvetica" w:hAnsi="Helvetica"/>
          <w:sz w:val="19"/>
          <w:szCs w:val="19"/>
        </w:rPr>
        <w:t>___</w:t>
      </w:r>
      <w:r w:rsidR="00886701">
        <w:rPr>
          <w:rFonts w:ascii="Helvetica" w:hAnsi="Helvetica"/>
          <w:sz w:val="19"/>
          <w:szCs w:val="19"/>
        </w:rPr>
        <w:t xml:space="preserve">_ </w:t>
      </w:r>
      <w:proofErr w:type="spellStart"/>
      <w:r w:rsidR="00886701">
        <w:rPr>
          <w:rFonts w:ascii="Helvetica" w:hAnsi="Helvetica"/>
          <w:sz w:val="19"/>
          <w:szCs w:val="19"/>
        </w:rPr>
        <w:t>Card</w:t>
      </w:r>
      <w:proofErr w:type="spellEnd"/>
      <w:r>
        <w:rPr>
          <w:rFonts w:ascii="Helvetica" w:hAnsi="Helvetica"/>
          <w:sz w:val="19"/>
          <w:szCs w:val="19"/>
        </w:rPr>
        <w:t xml:space="preserve"> #________________________________________</w:t>
      </w:r>
    </w:p>
    <w:p w:rsidR="000E7F5A" w:rsidRDefault="00266687" w:rsidP="000E7F5A">
      <w:pPr>
        <w:tabs>
          <w:tab w:val="left" w:pos="900"/>
          <w:tab w:val="left" w:pos="10980"/>
        </w:tabs>
        <w:spacing w:before="64" w:line="310" w:lineRule="auto"/>
        <w:ind w:left="1080" w:right="90" w:hanging="1080"/>
        <w:rPr>
          <w:rFonts w:ascii="Helvetica" w:hAnsi="Helvetica"/>
          <w:sz w:val="19"/>
          <w:szCs w:val="19"/>
        </w:rPr>
      </w:pPr>
      <w:r w:rsidRPr="00797B06">
        <w:rPr>
          <w:rFonts w:ascii="Helvetica" w:hAnsi="Helvetica"/>
          <w:sz w:val="19"/>
          <w:szCs w:val="19"/>
        </w:rPr>
        <w:t>Exp</w:t>
      </w:r>
      <w:r w:rsidRPr="00797B06">
        <w:rPr>
          <w:rFonts w:ascii="Helvetica" w:hAnsi="Helvetica"/>
          <w:spacing w:val="-5"/>
          <w:sz w:val="19"/>
          <w:szCs w:val="19"/>
        </w:rPr>
        <w:t>.</w:t>
      </w:r>
      <w:r w:rsidR="00E97096">
        <w:rPr>
          <w:rFonts w:ascii="Helvetica" w:hAnsi="Helvetica"/>
          <w:spacing w:val="-5"/>
          <w:sz w:val="19"/>
          <w:szCs w:val="19"/>
        </w:rPr>
        <w:t>____________</w:t>
      </w:r>
      <w:r w:rsidR="000E7F5A">
        <w:rPr>
          <w:rFonts w:ascii="Helvetica" w:hAnsi="Helvetica"/>
          <w:sz w:val="19"/>
          <w:szCs w:val="19"/>
        </w:rPr>
        <w:t>3-digit security code_________S</w:t>
      </w:r>
      <w:r w:rsidR="00886701">
        <w:rPr>
          <w:rFonts w:ascii="Helvetica" w:hAnsi="Helvetica"/>
          <w:sz w:val="19"/>
          <w:szCs w:val="19"/>
        </w:rPr>
        <w:t>ignature</w:t>
      </w:r>
      <w:r w:rsidR="00EF176A">
        <w:rPr>
          <w:rFonts w:ascii="Helvetica" w:hAnsi="Helvetica"/>
          <w:sz w:val="19"/>
          <w:szCs w:val="19"/>
        </w:rPr>
        <w:t>___________</w:t>
      </w:r>
      <w:r w:rsidR="000E7F5A">
        <w:rPr>
          <w:rFonts w:ascii="Helvetica" w:hAnsi="Helvetica"/>
          <w:sz w:val="19"/>
          <w:szCs w:val="19"/>
        </w:rPr>
        <w:t>_______________________________Date_________</w:t>
      </w:r>
    </w:p>
    <w:p w:rsidR="000E7F5A" w:rsidRDefault="000E7F5A" w:rsidP="000E7F5A">
      <w:pPr>
        <w:rPr>
          <w:rFonts w:ascii="Helvetica" w:hAnsi="Helvetica"/>
          <w:sz w:val="2"/>
          <w:szCs w:val="12"/>
        </w:rPr>
      </w:pPr>
    </w:p>
    <w:p w:rsidR="000E7F5A" w:rsidRDefault="000E7F5A" w:rsidP="000E7F5A">
      <w:pPr>
        <w:rPr>
          <w:rFonts w:ascii="Helvetica" w:hAnsi="Helvetica"/>
          <w:w w:val="110"/>
          <w:sz w:val="22"/>
          <w:szCs w:val="22"/>
        </w:rPr>
      </w:pPr>
    </w:p>
    <w:p w:rsidR="000E7F5A" w:rsidRPr="003F3EEA" w:rsidRDefault="000E7F5A" w:rsidP="000E7F5A">
      <w:pPr>
        <w:rPr>
          <w:rFonts w:ascii="Helvetica" w:hAnsi="Helvetica"/>
          <w:b/>
          <w:sz w:val="16"/>
          <w:szCs w:val="16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</w:t>
      </w:r>
      <w:r w:rsidRPr="00797B06">
        <w:rPr>
          <w:rFonts w:ascii="Helvetica" w:hAnsi="Helvetica"/>
          <w:w w:val="110"/>
          <w:sz w:val="19"/>
          <w:szCs w:val="19"/>
        </w:rPr>
        <w:t xml:space="preserve"> </w:t>
      </w:r>
      <w:r w:rsidRPr="00F80D34">
        <w:rPr>
          <w:rFonts w:ascii="Helvetica" w:hAnsi="Helvetica"/>
          <w:szCs w:val="19"/>
        </w:rPr>
        <w:t>Invoice Me</w:t>
      </w:r>
      <w:r w:rsidRPr="003F3EEA">
        <w:rPr>
          <w:rFonts w:ascii="Helvetica" w:hAnsi="Helvetica"/>
          <w:szCs w:val="19"/>
        </w:rPr>
        <w:t xml:space="preserve"> </w:t>
      </w:r>
      <w:r w:rsidRPr="003F3EEA">
        <w:rPr>
          <w:rFonts w:ascii="Helvetica" w:hAnsi="Helvetica"/>
          <w:sz w:val="16"/>
          <w:szCs w:val="16"/>
        </w:rPr>
        <w:t xml:space="preserve">(available for gifts </w:t>
      </w:r>
      <w:r>
        <w:rPr>
          <w:rFonts w:ascii="Helvetica" w:hAnsi="Helvetica"/>
          <w:sz w:val="16"/>
          <w:szCs w:val="16"/>
        </w:rPr>
        <w:t xml:space="preserve">over </w:t>
      </w:r>
      <w:r w:rsidRPr="003F3EEA">
        <w:rPr>
          <w:rFonts w:ascii="Helvetica" w:hAnsi="Helvetica"/>
          <w:sz w:val="16"/>
          <w:szCs w:val="16"/>
        </w:rPr>
        <w:t>$</w:t>
      </w:r>
      <w:r>
        <w:rPr>
          <w:rFonts w:ascii="Helvetica" w:hAnsi="Helvetica"/>
          <w:sz w:val="16"/>
          <w:szCs w:val="16"/>
        </w:rPr>
        <w:t>10</w:t>
      </w:r>
      <w:r w:rsidRPr="003F3EEA">
        <w:rPr>
          <w:rFonts w:ascii="Helvetica" w:hAnsi="Helvetica"/>
          <w:sz w:val="16"/>
          <w:szCs w:val="16"/>
        </w:rPr>
        <w:t xml:space="preserve">00) </w:t>
      </w:r>
    </w:p>
    <w:p w:rsidR="00F76F96" w:rsidRPr="00797B06" w:rsidRDefault="00F76F96" w:rsidP="001E1FEA">
      <w:pPr>
        <w:tabs>
          <w:tab w:val="left" w:pos="10980"/>
        </w:tabs>
        <w:spacing w:before="68"/>
        <w:contextualSpacing/>
        <w:rPr>
          <w:rFonts w:ascii="Helvetica" w:hAnsi="Helvetica"/>
          <w:sz w:val="19"/>
          <w:szCs w:val="19"/>
        </w:rPr>
      </w:pPr>
    </w:p>
    <w:p w:rsidR="00C87038" w:rsidRDefault="00C87038" w:rsidP="00C87038">
      <w:pPr>
        <w:tabs>
          <w:tab w:val="left" w:pos="5040"/>
        </w:tabs>
        <w:spacing w:before="43"/>
        <w:rPr>
          <w:rFonts w:ascii="Helvetica" w:hAnsi="Helvetica"/>
          <w:sz w:val="22"/>
          <w:szCs w:val="24"/>
        </w:rPr>
      </w:pPr>
      <w:r w:rsidRPr="00B10187">
        <w:rPr>
          <w:rFonts w:ascii="Helvetica" w:hAnsi="Helvetica"/>
          <w:b/>
          <w:color w:val="1B4297"/>
          <w:sz w:val="28"/>
          <w:szCs w:val="24"/>
        </w:rPr>
        <w:t xml:space="preserve">Thank you! </w:t>
      </w:r>
      <w:r w:rsidRPr="005A3CB7">
        <w:rPr>
          <w:rFonts w:ascii="Helvetica" w:hAnsi="Helvetica"/>
          <w:sz w:val="22"/>
          <w:szCs w:val="24"/>
        </w:rPr>
        <w:t xml:space="preserve">By signing below, I authorize the Foundation to complete payroll/credit/debit card transactions. </w:t>
      </w:r>
    </w:p>
    <w:p w:rsidR="005A3CB7" w:rsidRDefault="005A3CB7" w:rsidP="005A3CB7">
      <w:pPr>
        <w:tabs>
          <w:tab w:val="left" w:pos="900"/>
          <w:tab w:val="left" w:pos="10980"/>
        </w:tabs>
        <w:spacing w:before="64" w:line="310" w:lineRule="auto"/>
        <w:ind w:left="1080" w:right="90" w:hanging="1080"/>
        <w:rPr>
          <w:rFonts w:ascii="Helvetica" w:hAnsi="Helvetica"/>
          <w:sz w:val="19"/>
          <w:szCs w:val="19"/>
        </w:rPr>
      </w:pPr>
    </w:p>
    <w:p w:rsidR="005A3CB7" w:rsidRDefault="005A3CB7" w:rsidP="005A3CB7">
      <w:pPr>
        <w:tabs>
          <w:tab w:val="left" w:pos="900"/>
          <w:tab w:val="left" w:pos="10980"/>
        </w:tabs>
        <w:spacing w:before="64" w:line="310" w:lineRule="auto"/>
        <w:ind w:left="1080" w:right="90" w:hanging="1080"/>
        <w:rPr>
          <w:rFonts w:ascii="Helvetica" w:hAnsi="Helvetica"/>
          <w:sz w:val="19"/>
          <w:szCs w:val="19"/>
        </w:rPr>
      </w:pPr>
      <w:proofErr w:type="spellStart"/>
      <w:r>
        <w:rPr>
          <w:rFonts w:ascii="Helvetica" w:hAnsi="Helvetica"/>
          <w:sz w:val="19"/>
          <w:szCs w:val="19"/>
        </w:rPr>
        <w:t>Signature__________________________________________Date</w:t>
      </w:r>
      <w:proofErr w:type="spellEnd"/>
      <w:r>
        <w:rPr>
          <w:rFonts w:ascii="Helvetica" w:hAnsi="Helvetica"/>
          <w:sz w:val="19"/>
          <w:szCs w:val="19"/>
        </w:rPr>
        <w:t>_________</w:t>
      </w:r>
    </w:p>
    <w:p w:rsidR="005A3CB7" w:rsidRPr="005A3CB7" w:rsidRDefault="005A3CB7" w:rsidP="00C87038">
      <w:pPr>
        <w:tabs>
          <w:tab w:val="left" w:pos="5040"/>
        </w:tabs>
        <w:spacing w:before="43"/>
        <w:rPr>
          <w:rFonts w:ascii="Helvetica" w:hAnsi="Helvetica"/>
          <w:sz w:val="14"/>
          <w:szCs w:val="16"/>
          <w:u w:val="single" w:color="003F5F"/>
        </w:rPr>
      </w:pPr>
    </w:p>
    <w:p w:rsidR="00E97096" w:rsidRDefault="00E97096" w:rsidP="000C04F8">
      <w:pPr>
        <w:contextualSpacing/>
        <w:rPr>
          <w:rFonts w:ascii="Helvetica" w:hAnsi="Helvetica"/>
          <w:b/>
          <w:color w:val="002060"/>
          <w:sz w:val="24"/>
          <w:szCs w:val="24"/>
        </w:rPr>
      </w:pPr>
    </w:p>
    <w:p w:rsidR="00EF176A" w:rsidRPr="006D1770" w:rsidRDefault="00EF176A" w:rsidP="00013328">
      <w:pPr>
        <w:ind w:left="101"/>
        <w:contextualSpacing/>
        <w:jc w:val="center"/>
        <w:rPr>
          <w:rFonts w:ascii="Helvetica" w:hAnsi="Helvetica"/>
          <w:b/>
          <w:spacing w:val="-2"/>
          <w:sz w:val="4"/>
          <w:szCs w:val="19"/>
        </w:rPr>
      </w:pPr>
      <w:bookmarkStart w:id="0" w:name="_GoBack"/>
      <w:bookmarkEnd w:id="0"/>
    </w:p>
    <w:p w:rsidR="00635A83" w:rsidRPr="003617F6" w:rsidRDefault="0015194F" w:rsidP="00013328">
      <w:pPr>
        <w:ind w:left="101"/>
        <w:contextualSpacing/>
        <w:jc w:val="center"/>
        <w:rPr>
          <w:rFonts w:ascii="Helvetica" w:hAnsi="Helvetica"/>
          <w:b/>
          <w:spacing w:val="-2"/>
          <w:szCs w:val="19"/>
        </w:rPr>
      </w:pPr>
      <w:r w:rsidRPr="003617F6">
        <w:rPr>
          <w:rFonts w:ascii="Helvetica" w:hAnsi="Helvetica"/>
          <w:b/>
          <w:spacing w:val="-2"/>
          <w:szCs w:val="19"/>
        </w:rPr>
        <w:t xml:space="preserve">Return this form to </w:t>
      </w:r>
      <w:r w:rsidR="00886701" w:rsidRPr="003617F6">
        <w:rPr>
          <w:rFonts w:ascii="Helvetica" w:hAnsi="Helvetica"/>
          <w:b/>
          <w:spacing w:val="-2"/>
          <w:szCs w:val="19"/>
        </w:rPr>
        <w:t>St. Vincent</w:t>
      </w:r>
      <w:r w:rsidRPr="003617F6">
        <w:rPr>
          <w:rFonts w:ascii="Helvetica" w:hAnsi="Helvetica"/>
          <w:b/>
          <w:spacing w:val="-2"/>
          <w:szCs w:val="19"/>
        </w:rPr>
        <w:t xml:space="preserve"> Foundation, 8402 Ha</w:t>
      </w:r>
      <w:r w:rsidR="007143C1" w:rsidRPr="003617F6">
        <w:rPr>
          <w:rFonts w:ascii="Helvetica" w:hAnsi="Helvetica"/>
          <w:b/>
          <w:spacing w:val="-2"/>
          <w:szCs w:val="19"/>
        </w:rPr>
        <w:t>rcourt Road, Suite 210, Indianap</w:t>
      </w:r>
      <w:r w:rsidRPr="003617F6">
        <w:rPr>
          <w:rFonts w:ascii="Helvetica" w:hAnsi="Helvetica"/>
          <w:b/>
          <w:spacing w:val="-2"/>
          <w:szCs w:val="19"/>
        </w:rPr>
        <w:t>olis, IN 46260.</w:t>
      </w:r>
    </w:p>
    <w:p w:rsidR="006D1770" w:rsidRDefault="00635A83" w:rsidP="006D1770">
      <w:pPr>
        <w:ind w:left="101"/>
        <w:contextualSpacing/>
        <w:jc w:val="center"/>
        <w:rPr>
          <w:rFonts w:ascii="Helvetica" w:hAnsi="Helvetica"/>
          <w:b/>
          <w:spacing w:val="-2"/>
          <w:sz w:val="18"/>
          <w:szCs w:val="19"/>
        </w:rPr>
      </w:pPr>
      <w:r w:rsidRPr="00B10187">
        <w:rPr>
          <w:rFonts w:ascii="Helvetica" w:hAnsi="Helvetica"/>
          <w:b/>
          <w:color w:val="1B4297"/>
          <w:spacing w:val="-2"/>
          <w:szCs w:val="19"/>
        </w:rPr>
        <w:t>Visit give.stvincent.org/</w:t>
      </w:r>
      <w:r w:rsidR="00797B06" w:rsidRPr="00B10187">
        <w:rPr>
          <w:rFonts w:ascii="Helvetica" w:hAnsi="Helvetica"/>
          <w:b/>
          <w:color w:val="1B4297"/>
          <w:spacing w:val="-2"/>
          <w:szCs w:val="19"/>
        </w:rPr>
        <w:t xml:space="preserve">associates </w:t>
      </w:r>
      <w:r w:rsidRPr="00B10187">
        <w:rPr>
          <w:rFonts w:ascii="Helvetica" w:hAnsi="Helvetica"/>
          <w:b/>
          <w:color w:val="1B4297"/>
          <w:spacing w:val="-2"/>
          <w:szCs w:val="19"/>
        </w:rPr>
        <w:t>to contribute online.</w:t>
      </w:r>
      <w:r w:rsidR="00013328" w:rsidRPr="00B10187">
        <w:rPr>
          <w:rFonts w:ascii="Helvetica" w:hAnsi="Helvetica"/>
          <w:b/>
          <w:color w:val="1B4297"/>
          <w:spacing w:val="-2"/>
          <w:szCs w:val="19"/>
        </w:rPr>
        <w:t xml:space="preserve">  </w:t>
      </w:r>
      <w:r w:rsidR="00266687" w:rsidRPr="003617F6">
        <w:rPr>
          <w:rFonts w:ascii="Helvetica" w:hAnsi="Helvetica"/>
          <w:b/>
          <w:spacing w:val="-2"/>
          <w:szCs w:val="19"/>
        </w:rPr>
        <w:t>Questions? Call</w:t>
      </w:r>
      <w:r w:rsidR="00886701" w:rsidRPr="003617F6">
        <w:rPr>
          <w:rFonts w:ascii="Helvetica" w:hAnsi="Helvetica"/>
          <w:b/>
          <w:spacing w:val="-2"/>
          <w:szCs w:val="19"/>
        </w:rPr>
        <w:t xml:space="preserve"> Paige at</w:t>
      </w:r>
      <w:r w:rsidR="00266687" w:rsidRPr="003617F6">
        <w:rPr>
          <w:rFonts w:ascii="Helvetica" w:hAnsi="Helvetica"/>
          <w:b/>
          <w:spacing w:val="-2"/>
          <w:szCs w:val="19"/>
        </w:rPr>
        <w:t xml:space="preserve"> (317) 338-2338</w:t>
      </w:r>
      <w:r w:rsidR="000077E3" w:rsidRPr="003617F6">
        <w:rPr>
          <w:rFonts w:ascii="Helvetica" w:hAnsi="Helvetica"/>
          <w:b/>
          <w:spacing w:val="-2"/>
          <w:szCs w:val="19"/>
        </w:rPr>
        <w:t>.</w:t>
      </w:r>
      <w:r w:rsidR="0015194F" w:rsidRPr="003617F6">
        <w:rPr>
          <w:rFonts w:ascii="Helvetica" w:hAnsi="Helvetica"/>
          <w:b/>
          <w:spacing w:val="-2"/>
          <w:szCs w:val="19"/>
        </w:rPr>
        <w:t xml:space="preserve"> </w:t>
      </w:r>
      <w:r w:rsidR="007143C1" w:rsidRPr="003617F6">
        <w:rPr>
          <w:rFonts w:ascii="Helvetica" w:hAnsi="Helvetica"/>
          <w:b/>
          <w:spacing w:val="-2"/>
          <w:szCs w:val="19"/>
        </w:rPr>
        <w:t xml:space="preserve"> </w:t>
      </w:r>
      <w:r w:rsidR="007143C1" w:rsidRPr="00A94B0F">
        <w:rPr>
          <w:rFonts w:ascii="Helvetica" w:hAnsi="Helvetica"/>
          <w:b/>
          <w:spacing w:val="-2"/>
          <w:sz w:val="18"/>
          <w:szCs w:val="19"/>
        </w:rPr>
        <w:t xml:space="preserve">        </w:t>
      </w:r>
    </w:p>
    <w:p w:rsidR="006D1770" w:rsidRPr="006D1770" w:rsidRDefault="00F373F3" w:rsidP="006D1770">
      <w:pPr>
        <w:ind w:left="9461"/>
        <w:contextualSpacing/>
        <w:jc w:val="center"/>
        <w:rPr>
          <w:rFonts w:ascii="Helvetica" w:hAnsi="Helvetica"/>
          <w:spacing w:val="-2"/>
          <w:sz w:val="14"/>
          <w:szCs w:val="19"/>
        </w:rPr>
      </w:pPr>
      <w:r w:rsidRPr="000E7F5A">
        <w:rPr>
          <w:rFonts w:ascii="Helvetica" w:hAnsi="Helvetica"/>
          <w:b/>
          <w:noProof/>
          <w:spacing w:val="-2"/>
          <w:sz w:val="18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3902075</wp:posOffset>
                </wp:positionH>
                <wp:positionV relativeFrom="paragraph">
                  <wp:posOffset>229235</wp:posOffset>
                </wp:positionV>
                <wp:extent cx="3092450" cy="140462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F6" w:rsidRPr="00F373F3" w:rsidRDefault="003617F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373F3">
                              <w:rPr>
                                <w:b/>
                                <w:sz w:val="18"/>
                              </w:rPr>
                              <w:t xml:space="preserve">Foundation Use Only: </w:t>
                            </w:r>
                          </w:p>
                          <w:p w:rsidR="000E7F5A" w:rsidRPr="00F373F3" w:rsidRDefault="000E7F5A">
                            <w:pPr>
                              <w:rPr>
                                <w:sz w:val="14"/>
                              </w:rPr>
                            </w:pPr>
                            <w:r w:rsidRPr="00F373F3">
                              <w:rPr>
                                <w:sz w:val="14"/>
                              </w:rPr>
                              <w:t>1X: $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</w:r>
                            <w:r w:rsidRPr="00F373F3">
                              <w:rPr>
                                <w:sz w:val="14"/>
                              </w:rPr>
                              <w:t>ANON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</w:r>
                            <w:r w:rsidRPr="00F373F3">
                              <w:rPr>
                                <w:sz w:val="14"/>
                              </w:rPr>
                              <w:t>PRD</w:t>
                            </w:r>
                          </w:p>
                          <w:p w:rsidR="000E7F5A" w:rsidRPr="00AC103E" w:rsidRDefault="000E7F5A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proofErr w:type="spellStart"/>
                            <w:r w:rsidRPr="00F373F3">
                              <w:rPr>
                                <w:sz w:val="14"/>
                              </w:rPr>
                              <w:t>BiW</w:t>
                            </w:r>
                            <w:proofErr w:type="spellEnd"/>
                            <w:r w:rsidRPr="00F373F3">
                              <w:rPr>
                                <w:sz w:val="14"/>
                              </w:rPr>
                              <w:t>$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</w:r>
                            <w:r w:rsidRPr="00F373F3">
                              <w:rPr>
                                <w:sz w:val="14"/>
                              </w:rPr>
                              <w:t xml:space="preserve">x26 = </w:t>
                            </w:r>
                          </w:p>
                          <w:p w:rsidR="000E7F5A" w:rsidRPr="00AC103E" w:rsidRDefault="005A3CB7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AC103E">
                              <w:rPr>
                                <w:color w:val="FFFFFF" w:themeColor="background1"/>
                                <w:sz w:val="14"/>
                              </w:rPr>
                              <w:t xml:space="preserve">SVH 35-789   PN 35-998    PMCH 35-165 </w:t>
                            </w:r>
                          </w:p>
                          <w:p w:rsidR="000E7F5A" w:rsidRPr="00F373F3" w:rsidRDefault="000E7F5A">
                            <w:pPr>
                              <w:rPr>
                                <w:sz w:val="14"/>
                              </w:rPr>
                            </w:pPr>
                            <w:r w:rsidRPr="00F373F3">
                              <w:rPr>
                                <w:sz w:val="14"/>
                              </w:rPr>
                              <w:t>CK#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</w:r>
                            <w:r w:rsidRPr="00F373F3">
                              <w:rPr>
                                <w:sz w:val="14"/>
                              </w:rPr>
                              <w:t>CC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Cash</w:t>
                            </w:r>
                          </w:p>
                          <w:p w:rsidR="000E7F5A" w:rsidRPr="00F373F3" w:rsidRDefault="000E7F5A">
                            <w:pPr>
                              <w:rPr>
                                <w:sz w:val="14"/>
                              </w:rPr>
                            </w:pPr>
                            <w:r w:rsidRPr="00F373F3">
                              <w:rPr>
                                <w:sz w:val="14"/>
                              </w:rPr>
                              <w:t>A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B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C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D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E</w:t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  <w:t>F</w:t>
                            </w:r>
                            <w:r w:rsidR="00F373F3" w:rsidRPr="00F373F3">
                              <w:rPr>
                                <w:sz w:val="14"/>
                              </w:rPr>
                              <w:tab/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25pt;margin-top:18.05pt;width:243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">
                <v:textbox style="mso-fit-shape-to-text:t">
                  <w:txbxContent>
                    <w:p w:rsidR="003617F6" w:rsidRPr="00F373F3" w:rsidRDefault="003617F6">
                      <w:pPr>
                        <w:rPr>
                          <w:b/>
                          <w:sz w:val="18"/>
                        </w:rPr>
                      </w:pPr>
                      <w:r w:rsidRPr="00F373F3">
                        <w:rPr>
                          <w:b/>
                          <w:sz w:val="18"/>
                        </w:rPr>
                        <w:t xml:space="preserve">Foundation Use Only: </w:t>
                      </w:r>
                    </w:p>
                    <w:p w:rsidR="000E7F5A" w:rsidRPr="00F373F3" w:rsidRDefault="000E7F5A">
                      <w:pPr>
                        <w:rPr>
                          <w:sz w:val="14"/>
                        </w:rPr>
                      </w:pPr>
                      <w:r w:rsidRPr="00F373F3">
                        <w:rPr>
                          <w:sz w:val="14"/>
                        </w:rPr>
                        <w:t>1X: $</w:t>
                      </w:r>
                      <w:r w:rsidRPr="00F373F3">
                        <w:rPr>
                          <w:sz w:val="14"/>
                        </w:rPr>
                        <w:tab/>
                      </w:r>
                      <w:r w:rsidR="003617F6" w:rsidRPr="00F373F3">
                        <w:rPr>
                          <w:sz w:val="14"/>
                        </w:rPr>
                        <w:tab/>
                      </w:r>
                      <w:r w:rsidRPr="00F373F3">
                        <w:rPr>
                          <w:sz w:val="14"/>
                        </w:rPr>
                        <w:t>ANON</w:t>
                      </w:r>
                      <w:r w:rsidRPr="00F373F3">
                        <w:rPr>
                          <w:sz w:val="14"/>
                        </w:rPr>
                        <w:tab/>
                      </w:r>
                      <w:r w:rsidR="003617F6" w:rsidRPr="00F373F3">
                        <w:rPr>
                          <w:sz w:val="14"/>
                        </w:rPr>
                        <w:tab/>
                      </w:r>
                      <w:r w:rsidRPr="00F373F3">
                        <w:rPr>
                          <w:sz w:val="14"/>
                        </w:rPr>
                        <w:t>PRD</w:t>
                      </w:r>
                    </w:p>
                    <w:p w:rsidR="000E7F5A" w:rsidRPr="00AC103E" w:rsidRDefault="000E7F5A">
                      <w:pPr>
                        <w:rPr>
                          <w:color w:val="FFFFFF" w:themeColor="background1"/>
                          <w:sz w:val="14"/>
                        </w:rPr>
                      </w:pPr>
                      <w:proofErr w:type="spellStart"/>
                      <w:r w:rsidRPr="00F373F3">
                        <w:rPr>
                          <w:sz w:val="14"/>
                        </w:rPr>
                        <w:t>BiW</w:t>
                      </w:r>
                      <w:proofErr w:type="spellEnd"/>
                      <w:r w:rsidRPr="00F373F3">
                        <w:rPr>
                          <w:sz w:val="14"/>
                        </w:rPr>
                        <w:t>$</w:t>
                      </w:r>
                      <w:r w:rsidRPr="00F373F3">
                        <w:rPr>
                          <w:sz w:val="14"/>
                        </w:rPr>
                        <w:tab/>
                      </w:r>
                      <w:r w:rsidR="003617F6" w:rsidRPr="00F373F3">
                        <w:rPr>
                          <w:sz w:val="14"/>
                        </w:rPr>
                        <w:tab/>
                      </w:r>
                      <w:r w:rsidRPr="00F373F3">
                        <w:rPr>
                          <w:sz w:val="14"/>
                        </w:rPr>
                        <w:t xml:space="preserve">x26 = </w:t>
                      </w:r>
                    </w:p>
                    <w:p w:rsidR="000E7F5A" w:rsidRPr="00AC103E" w:rsidRDefault="005A3CB7">
                      <w:pPr>
                        <w:rPr>
                          <w:color w:val="FFFFFF" w:themeColor="background1"/>
                          <w:sz w:val="14"/>
                        </w:rPr>
                      </w:pPr>
                      <w:r w:rsidRPr="00AC103E">
                        <w:rPr>
                          <w:color w:val="FFFFFF" w:themeColor="background1"/>
                          <w:sz w:val="14"/>
                        </w:rPr>
                        <w:t xml:space="preserve">SVH 35-789   PN 35-998    PMCH 35-165 </w:t>
                      </w:r>
                    </w:p>
                    <w:p w:rsidR="000E7F5A" w:rsidRPr="00F373F3" w:rsidRDefault="000E7F5A">
                      <w:pPr>
                        <w:rPr>
                          <w:sz w:val="14"/>
                        </w:rPr>
                      </w:pPr>
                      <w:r w:rsidRPr="00F373F3">
                        <w:rPr>
                          <w:sz w:val="14"/>
                        </w:rPr>
                        <w:t>CK#</w:t>
                      </w:r>
                      <w:r w:rsidRPr="00F373F3">
                        <w:rPr>
                          <w:sz w:val="14"/>
                        </w:rPr>
                        <w:tab/>
                      </w:r>
                      <w:r w:rsidR="003617F6" w:rsidRPr="00F373F3">
                        <w:rPr>
                          <w:sz w:val="14"/>
                        </w:rPr>
                        <w:tab/>
                      </w:r>
                      <w:r w:rsidRPr="00F373F3">
                        <w:rPr>
                          <w:sz w:val="14"/>
                        </w:rPr>
                        <w:t>CC</w:t>
                      </w:r>
                      <w:r w:rsidRPr="00F373F3">
                        <w:rPr>
                          <w:sz w:val="14"/>
                        </w:rPr>
                        <w:tab/>
                        <w:t>Cash</w:t>
                      </w:r>
                    </w:p>
                    <w:p w:rsidR="000E7F5A" w:rsidRPr="00F373F3" w:rsidRDefault="000E7F5A">
                      <w:pPr>
                        <w:rPr>
                          <w:sz w:val="14"/>
                        </w:rPr>
                      </w:pPr>
                      <w:r w:rsidRPr="00F373F3">
                        <w:rPr>
                          <w:sz w:val="14"/>
                        </w:rPr>
                        <w:t>A</w:t>
                      </w:r>
                      <w:r w:rsidRPr="00F373F3">
                        <w:rPr>
                          <w:sz w:val="14"/>
                        </w:rPr>
                        <w:tab/>
                        <w:t>B</w:t>
                      </w:r>
                      <w:r w:rsidRPr="00F373F3">
                        <w:rPr>
                          <w:sz w:val="14"/>
                        </w:rPr>
                        <w:tab/>
                        <w:t>C</w:t>
                      </w:r>
                      <w:r w:rsidRPr="00F373F3">
                        <w:rPr>
                          <w:sz w:val="14"/>
                        </w:rPr>
                        <w:tab/>
                        <w:t>D</w:t>
                      </w:r>
                      <w:r w:rsidRPr="00F373F3">
                        <w:rPr>
                          <w:sz w:val="14"/>
                        </w:rPr>
                        <w:tab/>
                        <w:t>E</w:t>
                      </w:r>
                      <w:r w:rsidR="003617F6" w:rsidRPr="00F373F3">
                        <w:rPr>
                          <w:sz w:val="14"/>
                        </w:rPr>
                        <w:tab/>
                        <w:t>F</w:t>
                      </w:r>
                      <w:r w:rsidR="00F373F3" w:rsidRPr="00F373F3">
                        <w:rPr>
                          <w:sz w:val="14"/>
                        </w:rPr>
                        <w:tab/>
                        <w:t xml:space="preserve">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43C1" w:rsidRPr="00A94B0F">
        <w:rPr>
          <w:rFonts w:ascii="Helvetica" w:hAnsi="Helvetica"/>
          <w:b/>
          <w:spacing w:val="-2"/>
          <w:sz w:val="18"/>
          <w:szCs w:val="19"/>
        </w:rPr>
        <w:t xml:space="preserve">                </w:t>
      </w:r>
      <w:r w:rsidR="00E97096">
        <w:rPr>
          <w:rFonts w:ascii="Helvetica" w:hAnsi="Helvetica"/>
          <w:spacing w:val="-2"/>
          <w:sz w:val="14"/>
          <w:szCs w:val="19"/>
        </w:rPr>
        <w:t>19</w:t>
      </w:r>
      <w:r w:rsidR="006D1770" w:rsidRPr="006D1770">
        <w:rPr>
          <w:rFonts w:ascii="Helvetica" w:hAnsi="Helvetica"/>
          <w:spacing w:val="-2"/>
          <w:sz w:val="14"/>
          <w:szCs w:val="19"/>
        </w:rPr>
        <w:t>AC</w:t>
      </w:r>
    </w:p>
    <w:sectPr w:rsidR="006D1770" w:rsidRPr="006D1770" w:rsidSect="00414D7D">
      <w:headerReference w:type="default" r:id="rId9"/>
      <w:type w:val="continuous"/>
      <w:pgSz w:w="12240" w:h="15840"/>
      <w:pgMar w:top="200" w:right="720" w:bottom="280" w:left="540" w:header="2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C1" w:rsidRDefault="007143C1" w:rsidP="007143C1">
      <w:r>
        <w:separator/>
      </w:r>
    </w:p>
  </w:endnote>
  <w:endnote w:type="continuationSeparator" w:id="0">
    <w:p w:rsidR="007143C1" w:rsidRDefault="007143C1" w:rsidP="0071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C1" w:rsidRDefault="007143C1" w:rsidP="007143C1">
      <w:r>
        <w:separator/>
      </w:r>
    </w:p>
  </w:footnote>
  <w:footnote w:type="continuationSeparator" w:id="0">
    <w:p w:rsidR="007143C1" w:rsidRDefault="007143C1" w:rsidP="0071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94" w:rsidRPr="00560994" w:rsidRDefault="00560994" w:rsidP="009346FE">
    <w:pPr>
      <w:contextualSpacing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1EF8"/>
    <w:multiLevelType w:val="hybridMultilevel"/>
    <w:tmpl w:val="C1A68FA2"/>
    <w:lvl w:ilvl="0" w:tplc="0C8233E8">
      <w:start w:val="26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  <w:w w:val="11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F0CD3"/>
    <w:multiLevelType w:val="hybridMultilevel"/>
    <w:tmpl w:val="A5ECE6AA"/>
    <w:lvl w:ilvl="0" w:tplc="D7F44A5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3F5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458050D"/>
    <w:multiLevelType w:val="multilevel"/>
    <w:tmpl w:val="08248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1A3840"/>
    <w:multiLevelType w:val="hybridMultilevel"/>
    <w:tmpl w:val="2CCAA1E0"/>
    <w:lvl w:ilvl="0" w:tplc="76EE113A">
      <w:start w:val="20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0"/>
    <w:rsid w:val="000077E3"/>
    <w:rsid w:val="00013328"/>
    <w:rsid w:val="00081328"/>
    <w:rsid w:val="00087D0E"/>
    <w:rsid w:val="000928FF"/>
    <w:rsid w:val="000B2E1E"/>
    <w:rsid w:val="000C003E"/>
    <w:rsid w:val="000C04F8"/>
    <w:rsid w:val="000E7F5A"/>
    <w:rsid w:val="00114774"/>
    <w:rsid w:val="0015194F"/>
    <w:rsid w:val="00161783"/>
    <w:rsid w:val="001E1FEA"/>
    <w:rsid w:val="001E597A"/>
    <w:rsid w:val="0020414F"/>
    <w:rsid w:val="002428A6"/>
    <w:rsid w:val="002444D9"/>
    <w:rsid w:val="00266687"/>
    <w:rsid w:val="00285103"/>
    <w:rsid w:val="002B6206"/>
    <w:rsid w:val="002E621B"/>
    <w:rsid w:val="00336DFD"/>
    <w:rsid w:val="00343D68"/>
    <w:rsid w:val="003617F6"/>
    <w:rsid w:val="00373199"/>
    <w:rsid w:val="003F3EEA"/>
    <w:rsid w:val="00405B59"/>
    <w:rsid w:val="00414D7D"/>
    <w:rsid w:val="0042598A"/>
    <w:rsid w:val="00433415"/>
    <w:rsid w:val="004341DC"/>
    <w:rsid w:val="004419E9"/>
    <w:rsid w:val="004879A5"/>
    <w:rsid w:val="004C2E19"/>
    <w:rsid w:val="004F0B5F"/>
    <w:rsid w:val="00553459"/>
    <w:rsid w:val="00560994"/>
    <w:rsid w:val="00587224"/>
    <w:rsid w:val="005A3CB7"/>
    <w:rsid w:val="005B229A"/>
    <w:rsid w:val="005E2519"/>
    <w:rsid w:val="0062665E"/>
    <w:rsid w:val="00635A83"/>
    <w:rsid w:val="00672DD9"/>
    <w:rsid w:val="00682183"/>
    <w:rsid w:val="006D1770"/>
    <w:rsid w:val="007143C1"/>
    <w:rsid w:val="007159BB"/>
    <w:rsid w:val="00797B06"/>
    <w:rsid w:val="00823485"/>
    <w:rsid w:val="008614CA"/>
    <w:rsid w:val="00886701"/>
    <w:rsid w:val="008A16A2"/>
    <w:rsid w:val="009346FE"/>
    <w:rsid w:val="0095439C"/>
    <w:rsid w:val="009628C7"/>
    <w:rsid w:val="00964AFB"/>
    <w:rsid w:val="009977E5"/>
    <w:rsid w:val="009C3BBD"/>
    <w:rsid w:val="009C5B93"/>
    <w:rsid w:val="00A271BC"/>
    <w:rsid w:val="00A44370"/>
    <w:rsid w:val="00A45C30"/>
    <w:rsid w:val="00A50ECA"/>
    <w:rsid w:val="00A56B04"/>
    <w:rsid w:val="00A94B0F"/>
    <w:rsid w:val="00AB63FB"/>
    <w:rsid w:val="00AC103E"/>
    <w:rsid w:val="00B10187"/>
    <w:rsid w:val="00B22308"/>
    <w:rsid w:val="00B70206"/>
    <w:rsid w:val="00BA2A1E"/>
    <w:rsid w:val="00BB083C"/>
    <w:rsid w:val="00BF4F20"/>
    <w:rsid w:val="00C765D0"/>
    <w:rsid w:val="00C8253B"/>
    <w:rsid w:val="00C87038"/>
    <w:rsid w:val="00CB064D"/>
    <w:rsid w:val="00CB6B37"/>
    <w:rsid w:val="00CE7A95"/>
    <w:rsid w:val="00D12C2F"/>
    <w:rsid w:val="00D1693E"/>
    <w:rsid w:val="00D523AD"/>
    <w:rsid w:val="00D971F5"/>
    <w:rsid w:val="00DE7C9B"/>
    <w:rsid w:val="00E97096"/>
    <w:rsid w:val="00EA6A8D"/>
    <w:rsid w:val="00EB2696"/>
    <w:rsid w:val="00EC407F"/>
    <w:rsid w:val="00ED07A9"/>
    <w:rsid w:val="00ED7ACA"/>
    <w:rsid w:val="00EF176A"/>
    <w:rsid w:val="00F0184C"/>
    <w:rsid w:val="00F067E1"/>
    <w:rsid w:val="00F373F3"/>
    <w:rsid w:val="00F51E86"/>
    <w:rsid w:val="00F76F96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5B1D6C"/>
  <w15:docId w15:val="{9303FE50-5B5A-4BEA-8FF2-3D7B8AFD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3C1"/>
  </w:style>
  <w:style w:type="paragraph" w:styleId="Footer">
    <w:name w:val="footer"/>
    <w:basedOn w:val="Normal"/>
    <w:link w:val="FooterChar"/>
    <w:uiPriority w:val="99"/>
    <w:unhideWhenUsed/>
    <w:rsid w:val="0071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2C90-5C22-4FB3-80DA-FE4720D7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Vanzo, Paige D</cp:lastModifiedBy>
  <cp:revision>6</cp:revision>
  <cp:lastPrinted>2019-02-25T16:50:00Z</cp:lastPrinted>
  <dcterms:created xsi:type="dcterms:W3CDTF">2019-02-25T16:44:00Z</dcterms:created>
  <dcterms:modified xsi:type="dcterms:W3CDTF">2019-03-20T16:17:00Z</dcterms:modified>
</cp:coreProperties>
</file>