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C1" w:rsidRPr="00DE7C9B" w:rsidRDefault="007143C1">
      <w:pPr>
        <w:spacing w:before="3" w:line="120" w:lineRule="exact"/>
        <w:rPr>
          <w:rFonts w:ascii="Helvetica" w:hAnsi="Helvetica"/>
          <w:color w:val="003F5F"/>
          <w:w w:val="107"/>
          <w:sz w:val="13"/>
          <w:szCs w:val="17"/>
        </w:rPr>
      </w:pPr>
    </w:p>
    <w:p w:rsidR="0015194F" w:rsidRPr="00285103" w:rsidRDefault="0015194F" w:rsidP="0015194F">
      <w:pPr>
        <w:ind w:left="720" w:firstLine="720"/>
        <w:contextualSpacing/>
        <w:rPr>
          <w:rFonts w:ascii="Helvetica" w:hAnsi="Helvetica"/>
          <w:color w:val="002060"/>
          <w:sz w:val="12"/>
          <w:szCs w:val="12"/>
        </w:rPr>
      </w:pPr>
    </w:p>
    <w:p w:rsidR="000C04F8" w:rsidRDefault="002428A6" w:rsidP="002428A6">
      <w:pPr>
        <w:ind w:left="3600" w:right="-270"/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DB6ABB" wp14:editId="049A58B6">
                <wp:simplePos x="0" y="0"/>
                <wp:positionH relativeFrom="column">
                  <wp:posOffset>3099040</wp:posOffset>
                </wp:positionH>
                <wp:positionV relativeFrom="paragraph">
                  <wp:posOffset>94795</wp:posOffset>
                </wp:positionV>
                <wp:extent cx="4114800" cy="0"/>
                <wp:effectExtent l="0" t="0" r="19050" b="19050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44pt;margin-top:7.45pt;width:324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" strokecolor="#002060"/>
            </w:pict>
          </mc:Fallback>
        </mc:AlternateContent>
      </w:r>
      <w:r w:rsidR="000C04F8">
        <w:rPr>
          <w:rFonts w:ascii="Helvetica" w:hAnsi="Helvetica"/>
          <w:color w:val="002060"/>
          <w:sz w:val="19"/>
          <w:szCs w:val="19"/>
        </w:rPr>
        <w:t xml:space="preserve">           </w:t>
      </w:r>
      <w:r>
        <w:rPr>
          <w:rFonts w:ascii="Helvetica" w:hAnsi="Helvetica"/>
          <w:color w:val="002060"/>
          <w:sz w:val="19"/>
          <w:szCs w:val="19"/>
        </w:rPr>
        <w:t xml:space="preserve">   </w:t>
      </w:r>
      <w:r w:rsidR="000C04F8">
        <w:rPr>
          <w:rFonts w:ascii="Helvetica" w:hAnsi="Helvetica"/>
          <w:color w:val="002060"/>
          <w:sz w:val="19"/>
          <w:szCs w:val="19"/>
        </w:rPr>
        <w:t xml:space="preserve">Name </w:t>
      </w:r>
    </w:p>
    <w:p w:rsidR="002428A6" w:rsidRPr="002428A6" w:rsidRDefault="002428A6" w:rsidP="002428A6">
      <w:pPr>
        <w:ind w:left="3600" w:right="-270"/>
        <w:contextualSpacing/>
        <w:rPr>
          <w:rFonts w:ascii="Helvetica" w:hAnsi="Helvetica"/>
          <w:color w:val="002060"/>
          <w:sz w:val="12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w:drawing>
          <wp:anchor distT="0" distB="0" distL="114300" distR="114300" simplePos="0" relativeHeight="251674624" behindDoc="1" locked="0" layoutInCell="1" allowOverlap="1" wp14:anchorId="0AB18005" wp14:editId="56890294">
            <wp:simplePos x="0" y="0"/>
            <wp:positionH relativeFrom="column">
              <wp:posOffset>-6985</wp:posOffset>
            </wp:positionH>
            <wp:positionV relativeFrom="paragraph">
              <wp:posOffset>59690</wp:posOffset>
            </wp:positionV>
            <wp:extent cx="2673985" cy="1535430"/>
            <wp:effectExtent l="0" t="0" r="0" b="7620"/>
            <wp:wrapTight wrapText="bothSides">
              <wp:wrapPolygon edited="0">
                <wp:start x="0" y="0"/>
                <wp:lineTo x="0" y="21439"/>
                <wp:lineTo x="21390" y="21439"/>
                <wp:lineTo x="21390" y="0"/>
                <wp:lineTo x="0" y="0"/>
              </wp:wrapPolygon>
            </wp:wrapTight>
            <wp:docPr id="1" name="Picture 1" descr="N:\FOUNDATION\Sara Bailey\Associates Campaign\FY16\Indianapolis\Sub-Committees\Promotions\500820-StV Associate Campaign 2016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UNDATION\Sara Bailey\Associates Campaign\FY16\Indianapolis\Sub-Committees\Promotions\500820-StV Associate Campaign 2016_F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98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F20" w:rsidRDefault="002428A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73CD8D" wp14:editId="42A1794F">
                <wp:simplePos x="0" y="0"/>
                <wp:positionH relativeFrom="column">
                  <wp:posOffset>1800860</wp:posOffset>
                </wp:positionH>
                <wp:positionV relativeFrom="paragraph">
                  <wp:posOffset>111125</wp:posOffset>
                </wp:positionV>
                <wp:extent cx="2659380" cy="0"/>
                <wp:effectExtent l="0" t="0" r="26670" b="19050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9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1.8pt;margin-top:8.75pt;width:209.4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>Associate</w:t>
      </w:r>
      <w:r w:rsidR="00266687">
        <w:rPr>
          <w:rFonts w:ascii="Helvetica" w:hAnsi="Helvetica"/>
          <w:color w:val="002060"/>
          <w:sz w:val="19"/>
          <w:szCs w:val="19"/>
        </w:rPr>
        <w:t xml:space="preserve"> ID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0077E3" w:rsidRPr="000077E3">
        <w:rPr>
          <w:rFonts w:ascii="Helvetica" w:hAnsi="Helvetica"/>
          <w:color w:val="002060"/>
          <w:sz w:val="12"/>
          <w:szCs w:val="12"/>
        </w:rPr>
        <w:t>(</w:t>
      </w:r>
      <w:r w:rsidR="000077E3" w:rsidRPr="000077E3">
        <w:rPr>
          <w:rFonts w:ascii="Helvetica" w:hAnsi="Helvetica"/>
          <w:color w:val="002060"/>
          <w:spacing w:val="-5"/>
          <w:sz w:val="12"/>
          <w:szCs w:val="12"/>
        </w:rPr>
        <w:t>First 8 digits on back of ID badge</w:t>
      </w:r>
      <w:r w:rsidR="000077E3" w:rsidRPr="000077E3">
        <w:rPr>
          <w:rFonts w:ascii="Helvetica" w:hAnsi="Helvetica"/>
          <w:color w:val="002060"/>
          <w:sz w:val="12"/>
          <w:szCs w:val="12"/>
        </w:rPr>
        <w:t>)</w:t>
      </w:r>
      <w:r w:rsidR="000077E3">
        <w:rPr>
          <w:rFonts w:ascii="Helvetica" w:hAnsi="Helvetica"/>
          <w:color w:val="002060"/>
          <w:sz w:val="19"/>
          <w:szCs w:val="19"/>
        </w:rPr>
        <w:t xml:space="preserve"> 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                                  </w:t>
      </w:r>
      <w:r w:rsidR="00BF4F20">
        <w:rPr>
          <w:rFonts w:ascii="Helvetica" w:hAnsi="Helvetica"/>
          <w:color w:val="002060"/>
          <w:sz w:val="19"/>
          <w:szCs w:val="19"/>
        </w:rPr>
        <w:t xml:space="preserve">    </w:t>
      </w:r>
    </w:p>
    <w:p w:rsidR="002428A6" w:rsidRDefault="00BF4F20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                                        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</w:p>
    <w:p w:rsidR="00A45C30" w:rsidRPr="002428A6" w:rsidRDefault="002428A6" w:rsidP="00BF4F20">
      <w:pPr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85451" wp14:editId="0897495F">
                <wp:simplePos x="0" y="0"/>
                <wp:positionH relativeFrom="column">
                  <wp:posOffset>3002712</wp:posOffset>
                </wp:positionH>
                <wp:positionV relativeFrom="paragraph">
                  <wp:posOffset>110388</wp:posOffset>
                </wp:positionV>
                <wp:extent cx="1455826" cy="0"/>
                <wp:effectExtent l="0" t="0" r="11430" b="1905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582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36.45pt;margin-top:8.7pt;width:114.6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" strokecolor="#002060"/>
            </w:pict>
          </mc:Fallback>
        </mc:AlternateContent>
      </w:r>
      <w:r w:rsidR="005E2519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BDC73" wp14:editId="2F45061D">
                <wp:simplePos x="0" y="0"/>
                <wp:positionH relativeFrom="column">
                  <wp:posOffset>957005</wp:posOffset>
                </wp:positionH>
                <wp:positionV relativeFrom="paragraph">
                  <wp:posOffset>109220</wp:posOffset>
                </wp:positionV>
                <wp:extent cx="1199072" cy="0"/>
                <wp:effectExtent l="0" t="0" r="20320" b="1905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907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75.35pt;margin-top:8.6pt;width:9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" strokecolor="#002060"/>
            </w:pict>
          </mc:Fallback>
        </mc:AlternateContent>
      </w:r>
      <w:r w:rsidR="005E2519">
        <w:rPr>
          <w:rFonts w:ascii="Helvetica" w:hAnsi="Helvetica"/>
          <w:color w:val="002060"/>
          <w:sz w:val="19"/>
          <w:szCs w:val="19"/>
        </w:rPr>
        <w:t xml:space="preserve">PO </w:t>
      </w:r>
      <w:r w:rsidR="00266687">
        <w:rPr>
          <w:rFonts w:ascii="Helvetica" w:hAnsi="Helvetica"/>
          <w:color w:val="002060"/>
          <w:sz w:val="19"/>
          <w:szCs w:val="19"/>
        </w:rPr>
        <w:t xml:space="preserve">Business </w:t>
      </w:r>
      <w:r w:rsidR="00266687" w:rsidRPr="00BF4F20">
        <w:rPr>
          <w:rFonts w:ascii="Helvetica" w:hAnsi="Helvetica"/>
          <w:color w:val="002060"/>
          <w:sz w:val="19"/>
          <w:szCs w:val="19"/>
        </w:rPr>
        <w:t>Unit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</w:t>
      </w:r>
      <w:r w:rsidR="00087D0E" w:rsidRPr="00BF4F20">
        <w:rPr>
          <w:rFonts w:ascii="Helvetica" w:hAnsi="Helvetica"/>
          <w:color w:val="002060"/>
          <w:sz w:val="19"/>
          <w:szCs w:val="19"/>
        </w:rPr>
        <w:t xml:space="preserve">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4F4D25">
        <w:rPr>
          <w:rFonts w:ascii="Helvetica" w:hAnsi="Helvetica"/>
          <w:color w:val="002060"/>
          <w:sz w:val="19"/>
          <w:szCs w:val="19"/>
        </w:rPr>
        <w:t xml:space="preserve">  </w:t>
      </w:r>
      <w:r>
        <w:rPr>
          <w:rFonts w:ascii="Helvetica" w:hAnsi="Helvetica"/>
          <w:color w:val="002060"/>
          <w:sz w:val="19"/>
          <w:szCs w:val="19"/>
        </w:rPr>
        <w:t xml:space="preserve">  </w:t>
      </w:r>
      <w:r w:rsidR="00BF4F20" w:rsidRPr="00BF4F20">
        <w:rPr>
          <w:rFonts w:ascii="Helvetica" w:hAnsi="Helvetica"/>
          <w:color w:val="002060"/>
          <w:sz w:val="19"/>
          <w:szCs w:val="19"/>
        </w:rPr>
        <w:t xml:space="preserve">     </w:t>
      </w:r>
      <w:r w:rsidR="005E2519">
        <w:rPr>
          <w:rFonts w:ascii="Helvetica" w:hAnsi="Helvetica"/>
          <w:color w:val="002060"/>
          <w:sz w:val="19"/>
          <w:szCs w:val="19"/>
        </w:rPr>
        <w:t xml:space="preserve">                      </w:t>
      </w:r>
      <w:r>
        <w:rPr>
          <w:rFonts w:ascii="Helvetica" w:hAnsi="Helvetica"/>
          <w:color w:val="002060"/>
          <w:sz w:val="19"/>
          <w:szCs w:val="19"/>
        </w:rPr>
        <w:t xml:space="preserve"> </w:t>
      </w:r>
      <w:r w:rsidR="00BF4F20" w:rsidRPr="00BF4F20">
        <w:rPr>
          <w:rFonts w:ascii="Helvetica" w:hAnsi="Helvetica"/>
          <w:color w:val="002060"/>
          <w:sz w:val="19"/>
          <w:szCs w:val="19"/>
        </w:rPr>
        <w:t>Department ID</w:t>
      </w:r>
    </w:p>
    <w:p w:rsidR="0015194F" w:rsidRDefault="00266687" w:rsidP="0015194F">
      <w:pPr>
        <w:spacing w:before="16"/>
        <w:ind w:left="100" w:hanging="100"/>
        <w:contextualSpacing/>
        <w:rPr>
          <w:rFonts w:ascii="Helvetica" w:hAnsi="Helvetica"/>
          <w:color w:val="002060"/>
          <w:spacing w:val="-5"/>
          <w:sz w:val="12"/>
          <w:szCs w:val="12"/>
        </w:rPr>
      </w:pPr>
      <w:r>
        <w:rPr>
          <w:rFonts w:ascii="Helvetica" w:hAnsi="Helvetica"/>
          <w:b/>
          <w:color w:val="002060"/>
          <w:spacing w:val="-5"/>
          <w:sz w:val="12"/>
          <w:szCs w:val="12"/>
        </w:rPr>
        <w:tab/>
      </w:r>
      <w:r w:rsidRPr="005E2519">
        <w:rPr>
          <w:rFonts w:ascii="Helvetica" w:hAnsi="Helvetica"/>
          <w:b/>
          <w:color w:val="002060"/>
          <w:spacing w:val="-5"/>
        </w:rPr>
        <w:tab/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      </w:t>
      </w:r>
      <w:r w:rsidR="00BF4F20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28A6">
        <w:rPr>
          <w:rFonts w:ascii="Helvetica" w:hAnsi="Helvetica"/>
          <w:b/>
          <w:color w:val="002060"/>
          <w:spacing w:val="-5"/>
          <w:sz w:val="12"/>
          <w:szCs w:val="12"/>
        </w:rPr>
        <w:t xml:space="preserve">  </w:t>
      </w:r>
      <w:r w:rsidR="002444D9">
        <w:rPr>
          <w:rFonts w:ascii="Helvetica" w:hAnsi="Helvetica"/>
          <w:color w:val="002060"/>
          <w:spacing w:val="-5"/>
          <w:sz w:val="12"/>
          <w:szCs w:val="12"/>
        </w:rPr>
        <w:t>5 digits</w:t>
      </w:r>
      <w:r w:rsidRPr="00266687">
        <w:rPr>
          <w:rFonts w:ascii="Helvetica" w:hAnsi="Helvetica"/>
          <w:color w:val="002060"/>
          <w:spacing w:val="-5"/>
          <w:sz w:val="12"/>
          <w:szCs w:val="12"/>
        </w:rPr>
        <w:t xml:space="preserve"> begins with 460XX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ab/>
        <w:t xml:space="preserve">        </w:t>
      </w:r>
      <w:r w:rsidR="002428A6">
        <w:rPr>
          <w:rFonts w:ascii="Helvetica" w:hAnsi="Helvetica"/>
          <w:color w:val="002060"/>
          <w:spacing w:val="-5"/>
          <w:sz w:val="12"/>
          <w:szCs w:val="12"/>
        </w:rPr>
        <w:t xml:space="preserve">                        </w:t>
      </w:r>
      <w:r w:rsidR="00BF4F20">
        <w:rPr>
          <w:rFonts w:ascii="Helvetica" w:hAnsi="Helvetica"/>
          <w:color w:val="002060"/>
          <w:spacing w:val="-5"/>
          <w:sz w:val="12"/>
          <w:szCs w:val="12"/>
        </w:rPr>
        <w:t xml:space="preserve"> 5 digit Cost Center</w:t>
      </w:r>
    </w:p>
    <w:p w:rsidR="005E2519" w:rsidRPr="002428A6" w:rsidRDefault="005E2519" w:rsidP="0015194F">
      <w:pPr>
        <w:spacing w:before="16"/>
        <w:ind w:left="100" w:hanging="100"/>
        <w:contextualSpacing/>
        <w:rPr>
          <w:rFonts w:ascii="Helvetica" w:hAnsi="Helvetica"/>
          <w:b/>
          <w:color w:val="002060"/>
          <w:spacing w:val="-5"/>
          <w:sz w:val="4"/>
          <w:szCs w:val="12"/>
        </w:rPr>
      </w:pPr>
    </w:p>
    <w:p w:rsidR="0015194F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301FCC" wp14:editId="2240976C">
                <wp:simplePos x="0" y="0"/>
                <wp:positionH relativeFrom="column">
                  <wp:posOffset>835480</wp:posOffset>
                </wp:positionH>
                <wp:positionV relativeFrom="paragraph">
                  <wp:posOffset>131337</wp:posOffset>
                </wp:positionV>
                <wp:extent cx="3623095" cy="0"/>
                <wp:effectExtent l="0" t="0" r="15875" b="19050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3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65.8pt;margin-top:10.35pt;width:285.3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Home Address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C765D0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Pr="00285103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</w:p>
    <w:p w:rsidR="0015194F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  <w:u w:val="single" w:color="003F5F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7616C" wp14:editId="60C12926">
                <wp:simplePos x="0" y="0"/>
                <wp:positionH relativeFrom="column">
                  <wp:posOffset>804149</wp:posOffset>
                </wp:positionH>
                <wp:positionV relativeFrom="paragraph">
                  <wp:posOffset>133350</wp:posOffset>
                </wp:positionV>
                <wp:extent cx="3657600" cy="0"/>
                <wp:effectExtent l="0" t="0" r="19050" b="19050"/>
                <wp:wrapNone/>
                <wp:docPr id="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63.3pt;margin-top:10.5pt;width:4in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" strokecolor="#002060"/>
            </w:pict>
          </mc:Fallback>
        </mc:AlternateContent>
      </w:r>
      <w:r w:rsidR="001E597A">
        <w:rPr>
          <w:rFonts w:ascii="Helvetica" w:hAnsi="Helvetica"/>
          <w:color w:val="002060"/>
          <w:sz w:val="19"/>
          <w:szCs w:val="19"/>
        </w:rPr>
        <w:t>City, State</w:t>
      </w:r>
      <w:r w:rsidR="00087D0E">
        <w:rPr>
          <w:rFonts w:ascii="Helvetica" w:hAnsi="Helvetica"/>
          <w:color w:val="002060"/>
          <w:sz w:val="19"/>
          <w:szCs w:val="19"/>
        </w:rPr>
        <w:t>, Zip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</w:rPr>
        <w:t xml:space="preserve"> </w:t>
      </w:r>
      <w:r w:rsidR="0015194F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                                 </w:t>
      </w:r>
    </w:p>
    <w:p w:rsidR="0015194F" w:rsidRPr="00285103" w:rsidRDefault="0015194F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 w:color="003F5F"/>
        </w:rPr>
      </w:pPr>
    </w:p>
    <w:p w:rsidR="00C765D0" w:rsidRPr="00285103" w:rsidRDefault="002428A6" w:rsidP="002428A6">
      <w:pPr>
        <w:contextualSpacing/>
        <w:rPr>
          <w:rFonts w:ascii="Helvetica" w:hAnsi="Helvetica"/>
          <w:color w:val="002060"/>
          <w:sz w:val="19"/>
          <w:szCs w:val="19"/>
          <w:u w:val="single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4E095D" wp14:editId="32C9FA05">
                <wp:simplePos x="0" y="0"/>
                <wp:positionH relativeFrom="column">
                  <wp:posOffset>2223135</wp:posOffset>
                </wp:positionH>
                <wp:positionV relativeFrom="paragraph">
                  <wp:posOffset>113665</wp:posOffset>
                </wp:positionV>
                <wp:extent cx="2237105" cy="0"/>
                <wp:effectExtent l="0" t="0" r="10795" b="1905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7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75.05pt;margin-top:8.95pt;width:176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" strokecolor="#002060"/>
            </w:pict>
          </mc:Fallback>
        </mc:AlternateContent>
      </w:r>
      <w:r w:rsidR="001E597A"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0CD2B9" wp14:editId="4CFCEE47">
                <wp:simplePos x="0" y="0"/>
                <wp:positionH relativeFrom="column">
                  <wp:posOffset>343954</wp:posOffset>
                </wp:positionH>
                <wp:positionV relativeFrom="paragraph">
                  <wp:posOffset>122555</wp:posOffset>
                </wp:positionV>
                <wp:extent cx="1457325" cy="0"/>
                <wp:effectExtent l="0" t="0" r="9525" b="1905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27.1pt;margin-top:9.65pt;width:114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Vgt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" strokecolor="#002060"/>
            </w:pict>
          </mc:Fallback>
        </mc:AlternateContent>
      </w:r>
      <w:r w:rsidR="0015194F" w:rsidRPr="00285103">
        <w:rPr>
          <w:rFonts w:ascii="Helvetica" w:hAnsi="Helvetica"/>
          <w:color w:val="002060"/>
          <w:sz w:val="19"/>
          <w:szCs w:val="19"/>
        </w:rPr>
        <w:t>Phone</w:t>
      </w:r>
      <w:r w:rsidR="001E597A">
        <w:rPr>
          <w:rFonts w:ascii="Helvetica" w:hAnsi="Helvetica"/>
          <w:color w:val="002060"/>
          <w:sz w:val="19"/>
          <w:szCs w:val="19"/>
        </w:rPr>
        <w:t xml:space="preserve">                                              </w:t>
      </w:r>
      <w:r w:rsidR="00087D0E">
        <w:rPr>
          <w:rFonts w:ascii="Helvetica" w:hAnsi="Helvetica"/>
          <w:color w:val="002060"/>
          <w:sz w:val="19"/>
          <w:szCs w:val="19"/>
        </w:rPr>
        <w:t>E-mail</w:t>
      </w:r>
      <w:r w:rsidR="00C765D0"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</w:t>
      </w:r>
    </w:p>
    <w:p w:rsidR="00C765D0" w:rsidRPr="00285103" w:rsidRDefault="00C765D0" w:rsidP="0015194F">
      <w:pPr>
        <w:ind w:left="1440" w:firstLine="720"/>
        <w:contextualSpacing/>
        <w:rPr>
          <w:rFonts w:ascii="Helvetica" w:hAnsi="Helvetica"/>
          <w:color w:val="002060"/>
          <w:sz w:val="12"/>
          <w:szCs w:val="12"/>
          <w:u w:val="single"/>
        </w:rPr>
      </w:pPr>
    </w:p>
    <w:p w:rsidR="00285103" w:rsidRPr="00285103" w:rsidRDefault="00F51E86" w:rsidP="002428A6">
      <w:pPr>
        <w:contextualSpacing/>
        <w:rPr>
          <w:rFonts w:ascii="Helvetica" w:hAnsi="Helvetica"/>
          <w:color w:val="002060"/>
          <w:sz w:val="19"/>
          <w:szCs w:val="19"/>
        </w:rPr>
      </w:pPr>
      <w:r>
        <w:rPr>
          <w:rFonts w:ascii="Helvetica" w:hAnsi="Helvetica"/>
          <w:noProof/>
          <w:color w:val="002060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EBC4E3" wp14:editId="7EED0D35">
                <wp:simplePos x="0" y="0"/>
                <wp:positionH relativeFrom="column">
                  <wp:posOffset>2010482</wp:posOffset>
                </wp:positionH>
                <wp:positionV relativeFrom="paragraph">
                  <wp:posOffset>128270</wp:posOffset>
                </wp:positionV>
                <wp:extent cx="2447925" cy="0"/>
                <wp:effectExtent l="0" t="0" r="9525" b="19050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58.3pt;margin-top:10.1pt;width:192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" strokecolor="#002060"/>
            </w:pict>
          </mc:Fallback>
        </mc:AlternateContent>
      </w:r>
      <w:r w:rsidR="00285103" w:rsidRPr="00285103">
        <w:rPr>
          <w:rFonts w:ascii="Helvetica" w:hAnsi="Helvetica"/>
          <w:color w:val="002060"/>
          <w:sz w:val="19"/>
          <w:szCs w:val="19"/>
        </w:rPr>
        <w:t>Name(</w:t>
      </w:r>
      <w:r w:rsidR="00087D0E">
        <w:rPr>
          <w:rFonts w:ascii="Helvetica" w:hAnsi="Helvetica"/>
          <w:color w:val="002060"/>
          <w:sz w:val="19"/>
          <w:szCs w:val="19"/>
        </w:rPr>
        <w:t>s) to Appear on Donor Listings</w:t>
      </w:r>
      <w:r w:rsidR="00285103" w:rsidRPr="00285103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2428A6" w:rsidRDefault="002428A6" w:rsidP="002428A6">
      <w:pPr>
        <w:contextualSpacing/>
        <w:rPr>
          <w:rFonts w:ascii="Helvetica" w:hAnsi="Helvetica"/>
          <w:color w:val="002060"/>
          <w:sz w:val="12"/>
          <w:szCs w:val="12"/>
        </w:rPr>
      </w:pPr>
      <w:r>
        <w:rPr>
          <w:rFonts w:ascii="Helvetica" w:hAnsi="Helvetica"/>
          <w:color w:val="002060"/>
          <w:sz w:val="12"/>
          <w:szCs w:val="12"/>
        </w:rPr>
        <w:tab/>
      </w:r>
    </w:p>
    <w:p w:rsidR="000C04F8" w:rsidRPr="002428A6" w:rsidRDefault="000C04F8" w:rsidP="00161783">
      <w:pPr>
        <w:ind w:left="43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Shirt Size </w:t>
      </w:r>
      <w:r w:rsidRPr="00285103">
        <w:rPr>
          <w:rFonts w:ascii="Helvetica" w:hAnsi="Helvetica"/>
          <w:color w:val="002060"/>
          <w:sz w:val="19"/>
          <w:szCs w:val="19"/>
          <w:u w:val="single"/>
        </w:rPr>
        <w:t xml:space="preserve">     </w:t>
      </w:r>
      <w:r>
        <w:rPr>
          <w:rFonts w:ascii="Helvetica" w:hAnsi="Helvetica"/>
          <w:color w:val="002060"/>
          <w:sz w:val="19"/>
          <w:szCs w:val="19"/>
          <w:u w:val="single"/>
        </w:rPr>
        <w:t xml:space="preserve">      </w:t>
      </w:r>
      <w:r w:rsidR="00161783">
        <w:rPr>
          <w:rFonts w:ascii="Helvetica" w:hAnsi="Helvetica"/>
          <w:color w:val="002060"/>
          <w:sz w:val="19"/>
          <w:szCs w:val="19"/>
          <w:u w:val="single"/>
        </w:rPr>
        <w:t xml:space="preserve">           </w:t>
      </w:r>
      <w:r>
        <w:rPr>
          <w:rFonts w:ascii="Helvetica" w:hAnsi="Helvetica"/>
          <w:sz w:val="19"/>
          <w:szCs w:val="19"/>
        </w:rPr>
        <w:t xml:space="preserve"> </w:t>
      </w:r>
      <w:r w:rsidR="00161783">
        <w:rPr>
          <w:rFonts w:ascii="Helvetica" w:hAnsi="Helvetica"/>
          <w:sz w:val="19"/>
          <w:szCs w:val="19"/>
        </w:rPr>
        <w:t>(</w:t>
      </w:r>
      <w:r w:rsidR="000B2E1E">
        <w:rPr>
          <w:rFonts w:ascii="Helvetica" w:hAnsi="Helvetica"/>
          <w:color w:val="002060"/>
          <w:sz w:val="16"/>
          <w:szCs w:val="19"/>
        </w:rPr>
        <w:t>Provided with gift/pledge of $25</w:t>
      </w:r>
      <w:r w:rsidR="00161783">
        <w:rPr>
          <w:rFonts w:ascii="Helvetica" w:hAnsi="Helvetica"/>
          <w:color w:val="002060"/>
          <w:sz w:val="16"/>
          <w:szCs w:val="19"/>
        </w:rPr>
        <w:t>0+)</w:t>
      </w:r>
      <w:r>
        <w:rPr>
          <w:rFonts w:ascii="Helvetica" w:hAnsi="Helvetica"/>
          <w:sz w:val="19"/>
          <w:szCs w:val="19"/>
        </w:rPr>
        <w:t xml:space="preserve"> </w:t>
      </w:r>
      <w:r w:rsidR="002428A6">
        <w:rPr>
          <w:rFonts w:ascii="Helvetica" w:hAnsi="Helvetica"/>
          <w:sz w:val="19"/>
          <w:szCs w:val="19"/>
        </w:rPr>
        <w:t xml:space="preserve"> </w:t>
      </w:r>
      <w:r>
        <w:rPr>
          <w:rFonts w:ascii="Helvetica" w:hAnsi="Helvetica"/>
          <w:sz w:val="19"/>
          <w:szCs w:val="19"/>
        </w:rPr>
        <w:t xml:space="preserve"> </w:t>
      </w:r>
      <w:r w:rsidR="00D12C2F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D12C2F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D12C2F">
        <w:rPr>
          <w:rFonts w:ascii="Helvetica" w:hAnsi="Helvetica"/>
          <w:color w:val="002060"/>
        </w:rPr>
        <w:t xml:space="preserve"> </w:t>
      </w:r>
      <w:r w:rsidR="00285103" w:rsidRPr="00285103">
        <w:rPr>
          <w:rFonts w:ascii="Helvetica" w:hAnsi="Helvetica"/>
          <w:color w:val="002060"/>
        </w:rPr>
        <w:t>Anonymous Gift</w:t>
      </w:r>
      <w:r w:rsidR="00343D68">
        <w:rPr>
          <w:rFonts w:ascii="Helvetica" w:hAnsi="Helvetica"/>
          <w:color w:val="002060"/>
          <w:sz w:val="19"/>
          <w:szCs w:val="19"/>
          <w:u w:val="single"/>
        </w:rPr>
        <w:br/>
      </w:r>
      <w:r w:rsidR="00C765D0" w:rsidRPr="00343D68">
        <w:rPr>
          <w:rFonts w:ascii="Helvetica" w:hAnsi="Helvetica"/>
          <w:color w:val="002060"/>
          <w:sz w:val="12"/>
          <w:szCs w:val="12"/>
          <w:u w:val="single"/>
        </w:rPr>
        <w:t xml:space="preserve">           </w:t>
      </w:r>
      <w:r w:rsidR="0015194F" w:rsidRPr="00343D68">
        <w:rPr>
          <w:rFonts w:ascii="Helvetica" w:hAnsi="Helvetica"/>
          <w:color w:val="002060"/>
          <w:sz w:val="12"/>
          <w:szCs w:val="12"/>
          <w:u w:val="single" w:color="003F5F"/>
        </w:rPr>
        <w:t xml:space="preserve"> </w:t>
      </w:r>
      <w:r w:rsidR="0015194F" w:rsidRPr="00343D68">
        <w:rPr>
          <w:rFonts w:ascii="Helvetica" w:hAnsi="Helvetica"/>
          <w:color w:val="002060"/>
          <w:sz w:val="12"/>
          <w:szCs w:val="12"/>
        </w:rPr>
        <w:t xml:space="preserve"> </w:t>
      </w:r>
    </w:p>
    <w:p w:rsidR="00BA2A1E" w:rsidRPr="004419E9" w:rsidRDefault="00BA2A1E" w:rsidP="004419E9">
      <w:pPr>
        <w:spacing w:before="16"/>
        <w:ind w:left="100" w:hanging="100"/>
        <w:rPr>
          <w:rFonts w:ascii="Helvetica" w:hAnsi="Helvetica"/>
          <w:sz w:val="24"/>
          <w:szCs w:val="24"/>
        </w:rPr>
      </w:pP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>2</w:t>
      </w:r>
      <w:r w:rsidRPr="00BA2A1E">
        <w:rPr>
          <w:rFonts w:ascii="Helvetica" w:hAnsi="Helvetica"/>
          <w:b/>
          <w:color w:val="003F5F"/>
          <w:spacing w:val="-26"/>
          <w:sz w:val="24"/>
          <w:szCs w:val="24"/>
        </w:rPr>
        <w:t>0</w:t>
      </w:r>
      <w:r w:rsidR="00A50ECA">
        <w:rPr>
          <w:rFonts w:ascii="Helvetica" w:hAnsi="Helvetica"/>
          <w:b/>
          <w:color w:val="003F5F"/>
          <w:sz w:val="24"/>
          <w:szCs w:val="24"/>
        </w:rPr>
        <w:t>17</w:t>
      </w:r>
      <w:r w:rsidRPr="00BA2A1E">
        <w:rPr>
          <w:rFonts w:ascii="Helvetica" w:hAnsi="Helvetica"/>
          <w:b/>
          <w:color w:val="003F5F"/>
          <w:spacing w:val="70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Associates</w:t>
      </w:r>
      <w:r w:rsidRPr="00BA2A1E">
        <w:rPr>
          <w:rFonts w:ascii="Helvetica" w:hAnsi="Helvetica"/>
          <w:b/>
          <w:color w:val="003F5F"/>
          <w:spacing w:val="57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Campaign</w:t>
      </w:r>
      <w:r w:rsidR="009628C7">
        <w:rPr>
          <w:rFonts w:ascii="Helvetica" w:hAnsi="Helvetica"/>
          <w:b/>
          <w:color w:val="003F5F"/>
          <w:spacing w:val="45"/>
          <w:sz w:val="24"/>
          <w:szCs w:val="24"/>
        </w:rPr>
        <w:t xml:space="preserve"> </w:t>
      </w:r>
      <w:r w:rsidR="009628C7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Pr="00BA2A1E">
        <w:rPr>
          <w:rFonts w:ascii="Helvetica" w:hAnsi="Helvetica"/>
          <w:b/>
          <w:color w:val="5D9632"/>
          <w:spacing w:val="-21"/>
          <w:w w:val="142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April</w:t>
      </w:r>
      <w:r w:rsidRPr="00BA2A1E">
        <w:rPr>
          <w:rFonts w:ascii="Helvetica" w:hAnsi="Helvetica"/>
          <w:b/>
          <w:color w:val="003F5F"/>
          <w:spacing w:val="-5"/>
          <w:sz w:val="24"/>
          <w:szCs w:val="24"/>
        </w:rPr>
        <w:t xml:space="preserve"> </w:t>
      </w:r>
      <w:r w:rsidRPr="00BA2A1E">
        <w:rPr>
          <w:rFonts w:ascii="Helvetica" w:hAnsi="Helvetica"/>
          <w:b/>
          <w:color w:val="003F5F"/>
          <w:sz w:val="24"/>
          <w:szCs w:val="24"/>
        </w:rPr>
        <w:t>26</w:t>
      </w:r>
      <w:r w:rsidR="00635A83">
        <w:rPr>
          <w:rFonts w:ascii="Helvetica" w:hAnsi="Helvetica"/>
          <w:b/>
          <w:color w:val="003F5F"/>
          <w:sz w:val="24"/>
          <w:szCs w:val="24"/>
        </w:rPr>
        <w:t xml:space="preserve"> </w:t>
      </w:r>
      <w:r w:rsidR="00885325">
        <w:rPr>
          <w:rFonts w:ascii="Helvetica" w:hAnsi="Helvetica"/>
          <w:b/>
          <w:color w:val="003F5F"/>
          <w:sz w:val="24"/>
          <w:szCs w:val="24"/>
        </w:rPr>
        <w:t xml:space="preserve">– June 30 </w:t>
      </w:r>
      <w:r w:rsidR="002428A6" w:rsidRPr="00BA2A1E">
        <w:rPr>
          <w:rFonts w:ascii="Helvetica" w:hAnsi="Helvetica"/>
          <w:b/>
          <w:color w:val="5D9632"/>
          <w:w w:val="114"/>
          <w:sz w:val="24"/>
          <w:szCs w:val="24"/>
        </w:rPr>
        <w:t>•</w:t>
      </w:r>
      <w:r w:rsidR="002428A6">
        <w:rPr>
          <w:rFonts w:ascii="Helvetica" w:hAnsi="Helvetica"/>
          <w:b/>
          <w:color w:val="5D9632"/>
          <w:w w:val="114"/>
          <w:sz w:val="24"/>
          <w:szCs w:val="24"/>
        </w:rPr>
        <w:t xml:space="preserve"> </w:t>
      </w:r>
      <w:r w:rsidR="002428A6">
        <w:rPr>
          <w:rFonts w:ascii="Helvetica" w:hAnsi="Helvetica"/>
          <w:b/>
          <w:color w:val="003F5F"/>
          <w:sz w:val="24"/>
          <w:szCs w:val="24"/>
        </w:rPr>
        <w:t>give.stvincent.org/together</w:t>
      </w:r>
    </w:p>
    <w:p w:rsidR="007143C1" w:rsidRPr="00DE7C9B" w:rsidRDefault="007143C1" w:rsidP="00BA2A1E">
      <w:pPr>
        <w:rPr>
          <w:rFonts w:ascii="Helvetica" w:hAnsi="Helvetica"/>
          <w:b/>
          <w:color w:val="009644"/>
          <w:sz w:val="12"/>
          <w:szCs w:val="24"/>
        </w:rPr>
      </w:pPr>
    </w:p>
    <w:p w:rsidR="00A45C30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Designation</w:t>
      </w:r>
    </w:p>
    <w:p w:rsidR="007143C1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19"/>
          <w:szCs w:val="19"/>
        </w:rPr>
        <w:t xml:space="preserve">  </w:t>
      </w:r>
      <w:r w:rsidRPr="002E621B">
        <w:rPr>
          <w:rFonts w:ascii="Helvetica" w:hAnsi="Helvetica"/>
          <w:b/>
          <w:color w:val="002060"/>
          <w:sz w:val="19"/>
          <w:szCs w:val="19"/>
        </w:rPr>
        <w:t>Indianapolis:</w:t>
      </w:r>
      <w:r w:rsidR="007143C1">
        <w:rPr>
          <w:rFonts w:ascii="Helvetica" w:hAnsi="Helvetica"/>
          <w:color w:val="002060"/>
          <w:sz w:val="19"/>
          <w:szCs w:val="19"/>
        </w:rPr>
        <w:t xml:space="preserve"> </w:t>
      </w:r>
      <w:r w:rsidR="00E16D12">
        <w:rPr>
          <w:rFonts w:ascii="Helvetica" w:hAnsi="Helvetica"/>
          <w:color w:val="002060"/>
          <w:sz w:val="19"/>
          <w:szCs w:val="19"/>
        </w:rPr>
        <w:t>86</w:t>
      </w:r>
      <w:r w:rsidR="00E16D12" w:rsidRPr="00E16D12">
        <w:rPr>
          <w:rFonts w:ascii="Helvetica" w:hAnsi="Helvetica"/>
          <w:color w:val="002060"/>
          <w:sz w:val="19"/>
          <w:szCs w:val="19"/>
          <w:vertAlign w:val="superscript"/>
        </w:rPr>
        <w:t>th</w:t>
      </w:r>
      <w:r w:rsidR="00E16D12">
        <w:rPr>
          <w:rFonts w:ascii="Helvetica" w:hAnsi="Helvetica"/>
          <w:color w:val="002060"/>
          <w:sz w:val="19"/>
          <w:szCs w:val="19"/>
        </w:rPr>
        <w:t xml:space="preserve"> Street and Women’s Hospital </w:t>
      </w:r>
      <w:r w:rsidR="000B2E1E">
        <w:rPr>
          <w:rFonts w:ascii="Helvetica" w:hAnsi="Helvetica"/>
          <w:color w:val="002060"/>
          <w:sz w:val="19"/>
          <w:szCs w:val="19"/>
        </w:rPr>
        <w:t>Outdoor Associate Break Area</w:t>
      </w:r>
      <w:r w:rsidR="00E16D12">
        <w:rPr>
          <w:rFonts w:ascii="Helvetica" w:hAnsi="Helvetica"/>
          <w:color w:val="002060"/>
          <w:sz w:val="19"/>
          <w:szCs w:val="19"/>
        </w:rPr>
        <w:t>s</w:t>
      </w:r>
      <w:r w:rsidRPr="00BF4F20">
        <w:rPr>
          <w:rFonts w:ascii="Helvetica" w:hAnsi="Helvetica"/>
          <w:color w:val="002060"/>
          <w:w w:val="108"/>
          <w:sz w:val="19"/>
          <w:szCs w:val="19"/>
        </w:rPr>
        <w:tab/>
      </w:r>
      <w:r>
        <w:rPr>
          <w:rFonts w:ascii="Helvetica" w:hAnsi="Helvetica"/>
          <w:color w:val="002060"/>
          <w:w w:val="108"/>
          <w:sz w:val="19"/>
          <w:szCs w:val="19"/>
        </w:rPr>
        <w:t xml:space="preserve">   </w:t>
      </w:r>
    </w:p>
    <w:p w:rsidR="002E621B" w:rsidRPr="007143C1" w:rsidRDefault="002E621B" w:rsidP="007143C1">
      <w:pPr>
        <w:tabs>
          <w:tab w:val="left" w:pos="4320"/>
          <w:tab w:val="left" w:pos="4770"/>
          <w:tab w:val="left" w:pos="4950"/>
          <w:tab w:val="left" w:pos="5040"/>
          <w:tab w:val="left" w:pos="5130"/>
        </w:tabs>
        <w:spacing w:before="43"/>
        <w:rPr>
          <w:rFonts w:ascii="Helvetica" w:hAnsi="Helvetica"/>
          <w:color w:val="002060"/>
          <w:w w:val="108"/>
          <w:sz w:val="19"/>
          <w:szCs w:val="19"/>
        </w:rPr>
      </w:pPr>
      <w:r w:rsidRPr="00BF4F20">
        <w:rPr>
          <w:rFonts w:ascii="Helvetica" w:hAnsi="Helvetica"/>
          <w:color w:val="002060"/>
          <w:w w:val="110"/>
          <w:sz w:val="22"/>
          <w:szCs w:val="22"/>
        </w:rPr>
        <w:sym w:font="Wingdings" w:char="F071"/>
      </w:r>
      <w:r w:rsidRPr="00BF4F20">
        <w:rPr>
          <w:rFonts w:ascii="Helvetica" w:hAnsi="Helvetica"/>
          <w:color w:val="002060"/>
          <w:w w:val="110"/>
          <w:sz w:val="22"/>
          <w:szCs w:val="22"/>
        </w:rPr>
        <w:t xml:space="preserve">  </w:t>
      </w:r>
      <w:r w:rsidRPr="00BF4F20">
        <w:rPr>
          <w:rFonts w:ascii="Helvetica" w:hAnsi="Helvetica"/>
          <w:color w:val="002060"/>
          <w:sz w:val="19"/>
          <w:szCs w:val="19"/>
        </w:rPr>
        <w:t>Other _____________________________________</w:t>
      </w:r>
      <w:r w:rsidRPr="00BF4F20">
        <w:rPr>
          <w:rFonts w:ascii="Helvetica" w:hAnsi="Helvetica"/>
          <w:color w:val="002060"/>
          <w:w w:val="105"/>
          <w:sz w:val="19"/>
          <w:szCs w:val="19"/>
        </w:rPr>
        <w:tab/>
      </w:r>
      <w:r w:rsidRPr="00BF4F20">
        <w:rPr>
          <w:rFonts w:ascii="Helvetica" w:hAnsi="Helvetica"/>
          <w:color w:val="002060"/>
          <w:sz w:val="19"/>
          <w:szCs w:val="19"/>
        </w:rPr>
        <w:t xml:space="preserve"> </w:t>
      </w:r>
    </w:p>
    <w:p w:rsidR="007143C1" w:rsidRDefault="007143C1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8"/>
          <w:szCs w:val="16"/>
          <w:u w:val="single" w:color="003F5F"/>
        </w:rPr>
      </w:pPr>
    </w:p>
    <w:p w:rsidR="00266687" w:rsidRPr="00343D68" w:rsidRDefault="00343D68" w:rsidP="00343D68">
      <w:pPr>
        <w:tabs>
          <w:tab w:val="left" w:pos="5040"/>
        </w:tabs>
        <w:spacing w:before="43"/>
        <w:rPr>
          <w:rFonts w:ascii="Helvetica" w:hAnsi="Helvetica"/>
          <w:color w:val="002060"/>
          <w:sz w:val="16"/>
          <w:szCs w:val="16"/>
          <w:u w:val="single" w:color="003F5F"/>
        </w:rPr>
      </w:pPr>
      <w:r w:rsidRPr="00161783">
        <w:rPr>
          <w:rFonts w:ascii="Helvetica" w:hAnsi="Helvetica"/>
          <w:color w:val="002060"/>
          <w:sz w:val="8"/>
          <w:szCs w:val="16"/>
          <w:u w:val="single" w:color="003F5F"/>
        </w:rPr>
        <w:br/>
      </w:r>
      <w:r w:rsidR="00266687">
        <w:rPr>
          <w:rFonts w:ascii="Helvetica" w:hAnsi="Helvetica"/>
          <w:b/>
          <w:color w:val="009644"/>
          <w:sz w:val="24"/>
          <w:szCs w:val="24"/>
        </w:rPr>
        <w:t xml:space="preserve">Contribution </w:t>
      </w:r>
    </w:p>
    <w:p w:rsidR="00266687" w:rsidRPr="00373199" w:rsidRDefault="00ED7ACA" w:rsidP="00266687">
      <w:pPr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I would like to make a: </w:t>
      </w:r>
    </w:p>
    <w:p w:rsidR="005E2519" w:rsidRPr="00343D68" w:rsidRDefault="005E2519" w:rsidP="00266687">
      <w:pPr>
        <w:rPr>
          <w:rFonts w:ascii="Helvetica" w:hAnsi="Helvetica"/>
          <w:b/>
          <w:color w:val="17365D" w:themeColor="text2" w:themeShade="BF"/>
          <w:sz w:val="12"/>
          <w:szCs w:val="12"/>
        </w:rPr>
      </w:pPr>
    </w:p>
    <w:p w:rsidR="00ED7ACA" w:rsidRDefault="005E2519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Pledge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of $_____________ to be paid over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1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2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3</w:t>
      </w:r>
      <w:r w:rsidR="00ED7ACA" w:rsidRPr="00373199">
        <w:rPr>
          <w:rFonts w:ascii="Helvetica" w:hAnsi="Helvetica"/>
          <w:color w:val="003F5F"/>
          <w:w w:val="110"/>
          <w:sz w:val="19"/>
          <w:szCs w:val="19"/>
        </w:rPr>
        <w:t xml:space="preserve"> year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s </w:t>
      </w:r>
      <w:r w:rsidR="00ED7ACA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ED7ACA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 w:rsidRPr="00ED7ACA">
        <w:rPr>
          <w:rFonts w:ascii="Helvetica" w:hAnsi="Helvetica"/>
          <w:color w:val="003F5F"/>
          <w:w w:val="110"/>
          <w:sz w:val="19"/>
          <w:szCs w:val="19"/>
        </w:rPr>
        <w:t>Other__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>______</w:t>
      </w:r>
    </w:p>
    <w:p w:rsid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        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 xml:space="preserve">                             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</w:t>
      </w:r>
      <w:r w:rsidR="00A44370">
        <w:rPr>
          <w:rFonts w:ascii="Helvetica" w:hAnsi="Helvetica"/>
          <w:color w:val="003F5F"/>
          <w:w w:val="110"/>
          <w:sz w:val="19"/>
          <w:szCs w:val="19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26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52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 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  (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>78 pays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>)</w:t>
      </w:r>
      <w:r w:rsidRPr="00A44370">
        <w:rPr>
          <w:rFonts w:ascii="Helvetica" w:hAnsi="Helvetica"/>
          <w:color w:val="003F5F"/>
          <w:w w:val="110"/>
          <w:sz w:val="16"/>
          <w:szCs w:val="16"/>
        </w:rPr>
        <w:tab/>
        <w:t xml:space="preserve"> </w:t>
      </w:r>
    </w:p>
    <w:p w:rsidR="00ED7ACA" w:rsidRPr="00161783" w:rsidRDefault="00ED7ACA" w:rsidP="002428A6">
      <w:pPr>
        <w:tabs>
          <w:tab w:val="left" w:pos="4860"/>
        </w:tabs>
        <w:spacing w:before="64"/>
        <w:contextualSpacing/>
        <w:rPr>
          <w:rFonts w:ascii="Helvetica" w:hAnsi="Helvetica"/>
          <w:color w:val="003F5F"/>
          <w:w w:val="110"/>
          <w:sz w:val="16"/>
          <w:szCs w:val="16"/>
        </w:rPr>
      </w:pPr>
      <w:r w:rsidRP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="00A44370">
        <w:rPr>
          <w:rFonts w:ascii="Helvetica" w:hAnsi="Helvetica"/>
          <w:color w:val="003F5F"/>
          <w:w w:val="110"/>
          <w:sz w:val="16"/>
          <w:szCs w:val="16"/>
        </w:rPr>
        <w:t xml:space="preserve"> </w:t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  <w:r w:rsidRPr="00161783">
        <w:rPr>
          <w:rFonts w:ascii="Helvetica" w:hAnsi="Helvetica"/>
          <w:color w:val="003F5F"/>
          <w:w w:val="110"/>
          <w:sz w:val="16"/>
          <w:szCs w:val="16"/>
        </w:rPr>
        <w:tab/>
      </w:r>
    </w:p>
    <w:p w:rsidR="005E2519" w:rsidRDefault="00ED7ACA" w:rsidP="005E2519">
      <w:pPr>
        <w:tabs>
          <w:tab w:val="left" w:pos="10980"/>
        </w:tabs>
        <w:spacing w:before="64"/>
        <w:contextualSpacing/>
        <w:rPr>
          <w:rFonts w:ascii="Helvetica" w:hAnsi="Helvetica"/>
          <w:color w:val="003F5F"/>
          <w:spacing w:val="-10"/>
          <w:sz w:val="19"/>
          <w:szCs w:val="19"/>
        </w:rPr>
      </w:pP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           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proofErr w:type="gramStart"/>
      <w:r w:rsidR="005E2519"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Payroll 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>Deduction.</w:t>
      </w:r>
      <w:proofErr w:type="gramEnd"/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Please make deductions of </w:t>
      </w:r>
      <w:r w:rsidR="005E2519" w:rsidRPr="00BA2A1E">
        <w:rPr>
          <w:rFonts w:ascii="Helvetica" w:hAnsi="Helvetica"/>
          <w:color w:val="003F5F"/>
          <w:sz w:val="19"/>
          <w:szCs w:val="19"/>
        </w:rPr>
        <w:t>$</w:t>
      </w:r>
      <w:r>
        <w:rPr>
          <w:rFonts w:ascii="Helvetica" w:hAnsi="Helvetica"/>
          <w:color w:val="003F5F"/>
          <w:sz w:val="19"/>
          <w:szCs w:val="19"/>
        </w:rPr>
        <w:t xml:space="preserve"> _________________ per pay period. </w:t>
      </w:r>
      <w:proofErr w:type="gramStart"/>
      <w:r>
        <w:rPr>
          <w:rFonts w:ascii="Helvetica" w:hAnsi="Helvetica"/>
          <w:color w:val="003F5F"/>
          <w:sz w:val="19"/>
          <w:szCs w:val="19"/>
        </w:rPr>
        <w:t>(Minimum of $1/pay period.)</w:t>
      </w:r>
      <w:proofErr w:type="gramEnd"/>
      <w:r w:rsidR="005E2519"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</w:t>
      </w:r>
      <w:r w:rsidR="005E2519" w:rsidRPr="00BA2A1E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</w:t>
      </w:r>
      <w:r w:rsidR="005E2519">
        <w:rPr>
          <w:rFonts w:ascii="Helvetica" w:hAnsi="Helvetica"/>
          <w:color w:val="003F5F"/>
          <w:spacing w:val="10"/>
          <w:sz w:val="19"/>
          <w:szCs w:val="19"/>
          <w:u w:val="single" w:color="003F5F"/>
        </w:rPr>
        <w:t xml:space="preserve">     </w:t>
      </w:r>
      <w:r w:rsidR="005E2519">
        <w:rPr>
          <w:rFonts w:ascii="Helvetica" w:hAnsi="Helvetica"/>
          <w:color w:val="003F5F"/>
          <w:spacing w:val="-10"/>
          <w:sz w:val="19"/>
          <w:szCs w:val="19"/>
        </w:rPr>
        <w:t xml:space="preserve"> </w:t>
      </w:r>
    </w:p>
    <w:p w:rsidR="007143C1" w:rsidRDefault="005E2519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002060"/>
          <w:sz w:val="16"/>
          <w:szCs w:val="16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                </w:t>
      </w:r>
      <w:r w:rsidR="00373199">
        <w:rPr>
          <w:rFonts w:ascii="Helvetica" w:hAnsi="Helvetica"/>
          <w:color w:val="003F5F"/>
          <w:spacing w:val="-10"/>
          <w:sz w:val="12"/>
          <w:szCs w:val="12"/>
        </w:rPr>
        <w:br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  </w:t>
      </w:r>
      <w:proofErr w:type="gramStart"/>
      <w:r w:rsidRPr="005E2519">
        <w:rPr>
          <w:rFonts w:ascii="Helvetica" w:hAnsi="Helvetica"/>
          <w:color w:val="002060"/>
          <w:sz w:val="19"/>
          <w:szCs w:val="19"/>
        </w:rPr>
        <w:t>Signature for Payroll Authorization</w:t>
      </w:r>
      <w:r>
        <w:rPr>
          <w:rFonts w:ascii="Helvetica" w:hAnsi="Helvetica"/>
          <w:color w:val="002060"/>
          <w:sz w:val="16"/>
          <w:szCs w:val="16"/>
        </w:rPr>
        <w:t xml:space="preserve"> </w:t>
      </w:r>
      <w:r w:rsidRPr="000C04F8">
        <w:rPr>
          <w:rFonts w:ascii="Helvetica" w:hAnsi="Helvetica"/>
          <w:color w:val="002060"/>
          <w:sz w:val="16"/>
          <w:szCs w:val="16"/>
        </w:rPr>
        <w:t>______________________</w:t>
      </w:r>
      <w:r w:rsidR="00ED7ACA" w:rsidRPr="000C04F8">
        <w:rPr>
          <w:rFonts w:ascii="Helvetica" w:hAnsi="Helvetica"/>
          <w:color w:val="002060"/>
          <w:sz w:val="16"/>
          <w:szCs w:val="16"/>
        </w:rPr>
        <w:t>_________________________</w:t>
      </w:r>
      <w:r w:rsidR="00373199" w:rsidRPr="000C04F8">
        <w:rPr>
          <w:rFonts w:ascii="Helvetica" w:hAnsi="Helvetica"/>
          <w:color w:val="002060"/>
          <w:sz w:val="16"/>
          <w:szCs w:val="16"/>
        </w:rPr>
        <w:t>_.</w:t>
      </w:r>
      <w:proofErr w:type="gramEnd"/>
      <w:r w:rsidR="00373199" w:rsidRPr="000C04F8">
        <w:rPr>
          <w:rFonts w:ascii="Helvetica" w:hAnsi="Helvetica"/>
          <w:color w:val="002060"/>
          <w:sz w:val="16"/>
          <w:szCs w:val="16"/>
        </w:rPr>
        <w:t xml:space="preserve"> </w:t>
      </w:r>
    </w:p>
    <w:p w:rsidR="007143C1" w:rsidRDefault="007143C1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color w:val="002060"/>
          <w:sz w:val="16"/>
          <w:szCs w:val="16"/>
        </w:rPr>
        <w:tab/>
      </w:r>
      <w:r>
        <w:rPr>
          <w:rFonts w:ascii="Helvetica" w:hAnsi="Helvetica"/>
          <w:color w:val="002060"/>
          <w:sz w:val="16"/>
          <w:szCs w:val="16"/>
        </w:rPr>
        <w:tab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____ </w:t>
      </w:r>
      <w:proofErr w:type="gramStart"/>
      <w:r>
        <w:rPr>
          <w:rFonts w:ascii="Helvetica" w:hAnsi="Helvetica"/>
          <w:color w:val="17365D" w:themeColor="text2" w:themeShade="BF"/>
          <w:sz w:val="19"/>
          <w:szCs w:val="19"/>
        </w:rPr>
        <w:t>Please</w:t>
      </w:r>
      <w:proofErr w:type="gramEnd"/>
      <w:r>
        <w:rPr>
          <w:rFonts w:ascii="Helvetica" w:hAnsi="Helvetica"/>
          <w:color w:val="17365D" w:themeColor="text2" w:themeShade="BF"/>
          <w:sz w:val="19"/>
          <w:szCs w:val="19"/>
        </w:rPr>
        <w:t xml:space="preserve"> start my deduction as soon as possible. </w:t>
      </w:r>
    </w:p>
    <w:p w:rsidR="005E2519" w:rsidRPr="007143C1" w:rsidRDefault="007143C1" w:rsidP="007143C1">
      <w:pPr>
        <w:tabs>
          <w:tab w:val="left" w:pos="720"/>
          <w:tab w:val="left" w:pos="1080"/>
        </w:tabs>
        <w:spacing w:before="2"/>
        <w:rPr>
          <w:rFonts w:ascii="Helvetica" w:hAnsi="Helvetica"/>
          <w:color w:val="17365D" w:themeColor="text2" w:themeShade="BF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ab/>
      </w:r>
      <w:r>
        <w:rPr>
          <w:rFonts w:ascii="Helvetica" w:hAnsi="Helvetica"/>
          <w:color w:val="17365D" w:themeColor="text2" w:themeShade="BF"/>
          <w:sz w:val="19"/>
          <w:szCs w:val="19"/>
        </w:rPr>
        <w:tab/>
        <w:t xml:space="preserve">____ </w:t>
      </w:r>
      <w:proofErr w:type="gramStart"/>
      <w:r>
        <w:rPr>
          <w:rFonts w:ascii="Helvetica" w:hAnsi="Helvetica"/>
          <w:color w:val="17365D" w:themeColor="text2" w:themeShade="BF"/>
          <w:sz w:val="19"/>
          <w:szCs w:val="19"/>
        </w:rPr>
        <w:t>Please</w:t>
      </w:r>
      <w:proofErr w:type="gramEnd"/>
      <w:r>
        <w:rPr>
          <w:rFonts w:ascii="Helvetica" w:hAnsi="Helvetica"/>
          <w:color w:val="17365D" w:themeColor="text2" w:themeShade="BF"/>
          <w:sz w:val="19"/>
          <w:szCs w:val="19"/>
        </w:rPr>
        <w:t xml:space="preserve"> start my deduction with the new fiscal year. </w:t>
      </w:r>
      <w:r w:rsidR="00373199" w:rsidRPr="000C04F8">
        <w:rPr>
          <w:rFonts w:ascii="Helvetica" w:hAnsi="Helvetica"/>
          <w:color w:val="17365D" w:themeColor="text2" w:themeShade="BF"/>
          <w:sz w:val="19"/>
          <w:szCs w:val="19"/>
        </w:rPr>
        <w:t xml:space="preserve">Deductions will begin </w:t>
      </w:r>
      <w:r w:rsidR="0062665E">
        <w:rPr>
          <w:rFonts w:ascii="Helvetica" w:hAnsi="Helvetica"/>
          <w:color w:val="002060"/>
          <w:sz w:val="19"/>
          <w:szCs w:val="19"/>
        </w:rPr>
        <w:t>7/21</w:t>
      </w:r>
      <w:r w:rsidR="004879A5" w:rsidRPr="000C04F8">
        <w:rPr>
          <w:rFonts w:ascii="Helvetica" w:hAnsi="Helvetica"/>
          <w:color w:val="002060"/>
          <w:sz w:val="19"/>
          <w:szCs w:val="19"/>
        </w:rPr>
        <w:t>/1</w:t>
      </w:r>
      <w:r w:rsidR="0062665E">
        <w:rPr>
          <w:rFonts w:ascii="Helvetica" w:hAnsi="Helvetica"/>
          <w:color w:val="002060"/>
          <w:sz w:val="19"/>
          <w:szCs w:val="19"/>
        </w:rPr>
        <w:t>7</w:t>
      </w:r>
      <w:r w:rsidR="00373199" w:rsidRPr="000C04F8">
        <w:rPr>
          <w:rFonts w:ascii="Helvetica" w:hAnsi="Helvetica"/>
          <w:color w:val="002060"/>
          <w:sz w:val="16"/>
          <w:szCs w:val="16"/>
        </w:rPr>
        <w:t>.</w:t>
      </w:r>
      <w:r w:rsidR="00373199">
        <w:rPr>
          <w:rFonts w:ascii="Helvetica" w:hAnsi="Helvetica"/>
          <w:color w:val="002060"/>
          <w:sz w:val="16"/>
          <w:szCs w:val="16"/>
        </w:rPr>
        <w:t xml:space="preserve"> </w:t>
      </w:r>
      <w:r w:rsidR="005E2519" w:rsidRPr="00013328">
        <w:rPr>
          <w:rFonts w:ascii="Helvetica" w:hAnsi="Helvetica"/>
          <w:b/>
          <w:color w:val="002060"/>
          <w:sz w:val="19"/>
          <w:szCs w:val="19"/>
        </w:rPr>
        <w:t xml:space="preserve">   </w:t>
      </w:r>
      <w:r w:rsidR="005E2519" w:rsidRPr="00013328">
        <w:rPr>
          <w:rFonts w:ascii="Helvetica" w:hAnsi="Helvetica"/>
          <w:color w:val="002060"/>
          <w:spacing w:val="-10"/>
          <w:sz w:val="19"/>
          <w:szCs w:val="19"/>
        </w:rPr>
        <w:t xml:space="preserve">                               </w:t>
      </w:r>
      <w:r w:rsidR="005E2519" w:rsidRPr="00013328">
        <w:rPr>
          <w:rFonts w:ascii="Helvetica" w:hAnsi="Helvetica"/>
          <w:b/>
          <w:i/>
          <w:color w:val="002060"/>
          <w:w w:val="105"/>
          <w:sz w:val="19"/>
          <w:szCs w:val="19"/>
        </w:rPr>
        <w:t xml:space="preserve">    </w:t>
      </w:r>
    </w:p>
    <w:p w:rsidR="005E2519" w:rsidRPr="005E2519" w:rsidRDefault="005E2519" w:rsidP="005E2519">
      <w:pPr>
        <w:spacing w:before="2"/>
        <w:rPr>
          <w:rFonts w:ascii="Helvetica" w:hAnsi="Helvetica"/>
          <w:color w:val="003F5F"/>
          <w:spacing w:val="-10"/>
          <w:sz w:val="12"/>
          <w:szCs w:val="12"/>
        </w:rPr>
      </w:pPr>
      <w:r w:rsidRPr="00266687"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                </w:t>
      </w:r>
      <w:r>
        <w:rPr>
          <w:rFonts w:ascii="Helvetica" w:hAnsi="Helvetica"/>
          <w:color w:val="003F5F"/>
          <w:w w:val="102"/>
          <w:sz w:val="12"/>
          <w:szCs w:val="12"/>
        </w:rPr>
        <w:t xml:space="preserve">                              </w:t>
      </w:r>
      <w:r>
        <w:rPr>
          <w:rFonts w:ascii="Helvetica" w:hAnsi="Helvetica"/>
          <w:b/>
          <w:i/>
          <w:color w:val="003F5F"/>
          <w:w w:val="105"/>
          <w:sz w:val="12"/>
          <w:szCs w:val="12"/>
        </w:rPr>
        <w:t xml:space="preserve"> </w:t>
      </w:r>
    </w:p>
    <w:p w:rsidR="00373199" w:rsidRPr="00ED7ACA" w:rsidRDefault="00373199" w:rsidP="00ED7ACA">
      <w:pPr>
        <w:ind w:firstLine="720"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ED7ACA"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D7ACA">
        <w:rPr>
          <w:rFonts w:ascii="Helvetica" w:hAnsi="Helvetica"/>
          <w:b/>
          <w:color w:val="17365D" w:themeColor="text2" w:themeShade="BF"/>
          <w:sz w:val="19"/>
          <w:szCs w:val="19"/>
        </w:rPr>
        <w:t>I</w:t>
      </w:r>
      <w:r w:rsidR="00ED7ACA"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nvoice M</w:t>
      </w:r>
      <w:r w:rsidRPr="00ED7ACA">
        <w:rPr>
          <w:rFonts w:ascii="Helvetica" w:hAnsi="Helvetica"/>
          <w:b/>
          <w:color w:val="17365D" w:themeColor="text2" w:themeShade="BF"/>
          <w:sz w:val="19"/>
          <w:szCs w:val="19"/>
        </w:rPr>
        <w:t>e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>.</w:t>
      </w:r>
      <w:r>
        <w:rPr>
          <w:rFonts w:ascii="Helvetica" w:hAnsi="Helvetica"/>
          <w:b/>
          <w:color w:val="17365D" w:themeColor="text2" w:themeShade="BF"/>
          <w:sz w:val="19"/>
          <w:szCs w:val="19"/>
        </w:rPr>
        <w:t xml:space="preserve">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Monthly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Quarterly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05"/>
          <w:sz w:val="22"/>
          <w:szCs w:val="22"/>
        </w:rPr>
        <w:t xml:space="preserve">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>Annually (</w:t>
      </w:r>
      <w:r w:rsidRPr="00373199">
        <w:rPr>
          <w:rFonts w:ascii="Helvetica" w:hAnsi="Helvetica"/>
          <w:color w:val="17365D" w:themeColor="text2" w:themeShade="BF"/>
          <w:sz w:val="19"/>
          <w:szCs w:val="19"/>
        </w:rPr>
        <w:t>Invoices will be mailed 1 month prior.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) </w:t>
      </w:r>
    </w:p>
    <w:p w:rsidR="00373199" w:rsidRPr="00373199" w:rsidRDefault="00373199" w:rsidP="00266687">
      <w:pPr>
        <w:rPr>
          <w:rFonts w:ascii="Helvetica" w:hAnsi="Helvetica"/>
          <w:color w:val="003F5F"/>
          <w:w w:val="110"/>
          <w:sz w:val="12"/>
          <w:szCs w:val="12"/>
        </w:rPr>
      </w:pPr>
    </w:p>
    <w:p w:rsidR="00373199" w:rsidRDefault="00373199" w:rsidP="000077E3">
      <w:pPr>
        <w:tabs>
          <w:tab w:val="left" w:pos="1170"/>
          <w:tab w:val="left" w:pos="1440"/>
        </w:tabs>
        <w:ind w:left="90"/>
        <w:rPr>
          <w:rFonts w:ascii="Helvetica" w:hAnsi="Helvetica"/>
          <w:color w:val="003F5F"/>
          <w:spacing w:val="13"/>
          <w:sz w:val="19"/>
          <w:szCs w:val="19"/>
        </w:rPr>
      </w:pP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     </w:t>
      </w:r>
      <w:r w:rsidR="00ED7ACA">
        <w:rPr>
          <w:rFonts w:ascii="Helvetica" w:hAnsi="Helvetica"/>
          <w:color w:val="17365D" w:themeColor="text2" w:themeShade="BF"/>
          <w:sz w:val="19"/>
          <w:szCs w:val="19"/>
        </w:rPr>
        <w:t xml:space="preserve">            </w:t>
      </w:r>
      <w:r>
        <w:rPr>
          <w:rFonts w:ascii="Helvetica" w:hAnsi="Helvetica"/>
          <w:color w:val="17365D" w:themeColor="text2" w:themeShade="BF"/>
          <w:sz w:val="19"/>
          <w:szCs w:val="19"/>
        </w:rPr>
        <w:t>The first pledge payment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="000077E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0077E3">
        <w:rPr>
          <w:rFonts w:ascii="Helvetica" w:hAnsi="Helvetica"/>
          <w:color w:val="17365D" w:themeColor="text2" w:themeShade="BF"/>
          <w:sz w:val="19"/>
          <w:szCs w:val="19"/>
        </w:rPr>
        <w:t xml:space="preserve">is enclosed </w:t>
      </w:r>
      <w:r w:rsidR="000077E3"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 will be paid on _____________</w:t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</w:r>
      <w:r w:rsidR="00343D68">
        <w:rPr>
          <w:rFonts w:ascii="Helvetica" w:hAnsi="Helvetica"/>
          <w:color w:val="17365D" w:themeColor="text2" w:themeShade="BF"/>
          <w:sz w:val="19"/>
          <w:szCs w:val="19"/>
        </w:rPr>
        <w:softHyphen/>
        <w:t>______</w:t>
      </w:r>
      <w:r>
        <w:rPr>
          <w:rFonts w:ascii="Helvetica" w:hAnsi="Helvetica"/>
          <w:color w:val="17365D" w:themeColor="text2" w:themeShade="BF"/>
          <w:sz w:val="19"/>
          <w:szCs w:val="19"/>
        </w:rPr>
        <w:t xml:space="preserve">__. </w:t>
      </w:r>
      <w:r>
        <w:rPr>
          <w:rFonts w:ascii="Helvetica" w:hAnsi="Helvetica"/>
          <w:color w:val="003F5F"/>
          <w:w w:val="105"/>
          <w:sz w:val="19"/>
          <w:szCs w:val="19"/>
        </w:rPr>
        <w:t xml:space="preserve">  </w:t>
      </w:r>
      <w:r>
        <w:rPr>
          <w:rFonts w:ascii="Helvetica" w:hAnsi="Helvetica"/>
          <w:color w:val="003F5F"/>
          <w:w w:val="105"/>
          <w:sz w:val="19"/>
          <w:szCs w:val="19"/>
        </w:rPr>
        <w:br/>
        <w:t xml:space="preserve">       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                      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                    </w:t>
      </w:r>
      <w:r>
        <w:rPr>
          <w:rFonts w:ascii="Helvetica" w:hAnsi="Helvetica"/>
          <w:color w:val="003F5F"/>
          <w:sz w:val="19"/>
          <w:szCs w:val="19"/>
        </w:rPr>
        <w:t xml:space="preserve">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sz w:val="19"/>
          <w:szCs w:val="19"/>
        </w:rPr>
        <w:t xml:space="preserve">                  </w:t>
      </w:r>
      <w:r w:rsidRPr="00373199">
        <w:rPr>
          <w:rFonts w:ascii="Helvetica" w:hAnsi="Helvetica"/>
          <w:color w:val="003F5F"/>
          <w:sz w:val="12"/>
          <w:szCs w:val="12"/>
        </w:rPr>
        <w:t xml:space="preserve">Date   </w:t>
      </w:r>
      <w:r>
        <w:rPr>
          <w:rFonts w:ascii="Helvetica" w:hAnsi="Helvetica"/>
          <w:color w:val="003F5F"/>
          <w:sz w:val="19"/>
          <w:szCs w:val="19"/>
        </w:rPr>
        <w:t xml:space="preserve">                          </w:t>
      </w:r>
      <w:r w:rsidRPr="00BA2A1E">
        <w:rPr>
          <w:rFonts w:ascii="Helvetica" w:hAnsi="Helvetica"/>
          <w:color w:val="003F5F"/>
          <w:sz w:val="19"/>
          <w:szCs w:val="19"/>
        </w:rPr>
        <w:t xml:space="preserve">  </w:t>
      </w:r>
      <w:r w:rsidRPr="00BA2A1E">
        <w:rPr>
          <w:rFonts w:ascii="Helvetica" w:hAnsi="Helvetica"/>
          <w:color w:val="003F5F"/>
          <w:spacing w:val="13"/>
          <w:sz w:val="19"/>
          <w:szCs w:val="19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                       </w:t>
      </w:r>
      <w:r>
        <w:rPr>
          <w:rFonts w:ascii="Helvetica" w:hAnsi="Helvetica"/>
          <w:color w:val="003F5F"/>
          <w:spacing w:val="13"/>
          <w:sz w:val="12"/>
          <w:szCs w:val="12"/>
        </w:rPr>
        <w:t xml:space="preserve"> </w:t>
      </w:r>
      <w:r>
        <w:rPr>
          <w:rFonts w:ascii="Helvetica" w:hAnsi="Helvetica"/>
          <w:color w:val="003F5F"/>
          <w:spacing w:val="13"/>
          <w:sz w:val="19"/>
          <w:szCs w:val="19"/>
        </w:rPr>
        <w:t xml:space="preserve">    </w:t>
      </w:r>
    </w:p>
    <w:p w:rsidR="00266687" w:rsidRDefault="00266687" w:rsidP="00373199">
      <w:pPr>
        <w:ind w:left="90" w:hanging="90"/>
        <w:rPr>
          <w:rFonts w:ascii="Helvetica" w:hAnsi="Helvetica"/>
          <w:color w:val="003F5F"/>
          <w:w w:val="102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proofErr w:type="gramStart"/>
      <w:r>
        <w:rPr>
          <w:rFonts w:ascii="Helvetica" w:hAnsi="Helvetica"/>
          <w:b/>
          <w:color w:val="003F5F"/>
          <w:sz w:val="19"/>
          <w:szCs w:val="19"/>
        </w:rPr>
        <w:t xml:space="preserve">Gift </w:t>
      </w:r>
      <w:r>
        <w:rPr>
          <w:rFonts w:ascii="Helvetica" w:hAnsi="Helvetica"/>
          <w:color w:val="003F5F"/>
          <w:w w:val="102"/>
          <w:sz w:val="19"/>
          <w:szCs w:val="19"/>
        </w:rPr>
        <w:t>of $________________.</w:t>
      </w:r>
      <w:proofErr w:type="gramEnd"/>
      <w:r>
        <w:rPr>
          <w:rFonts w:ascii="Helvetica" w:hAnsi="Helvetica"/>
          <w:color w:val="003F5F"/>
          <w:w w:val="102"/>
          <w:sz w:val="19"/>
          <w:szCs w:val="19"/>
        </w:rPr>
        <w:t xml:space="preserve">  </w:t>
      </w:r>
      <w:r w:rsidR="00ED7ACA">
        <w:rPr>
          <w:rFonts w:ascii="Helvetica" w:hAnsi="Helvetica"/>
          <w:color w:val="003F5F"/>
          <w:w w:val="102"/>
          <w:sz w:val="19"/>
          <w:szCs w:val="19"/>
        </w:rPr>
        <w:t xml:space="preserve"> 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 w:rsidR="000077E3">
        <w:rPr>
          <w:rFonts w:ascii="Helvetica" w:hAnsi="Helvetica"/>
          <w:color w:val="003F5F"/>
          <w:w w:val="110"/>
          <w:sz w:val="12"/>
          <w:szCs w:val="12"/>
        </w:rPr>
        <w:t xml:space="preserve">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Check </w:t>
      </w:r>
      <w:r w:rsidR="005E2519" w:rsidRPr="005E2519">
        <w:rPr>
          <w:rFonts w:ascii="Helvetica" w:hAnsi="Helvetica"/>
          <w:color w:val="17365D" w:themeColor="text2" w:themeShade="BF"/>
          <w:sz w:val="19"/>
          <w:szCs w:val="19"/>
        </w:rPr>
        <w:t>(payable to St.Vincent Foundation)</w:t>
      </w:r>
    </w:p>
    <w:p w:rsidR="00266687" w:rsidRDefault="00266687" w:rsidP="00266687">
      <w:pPr>
        <w:spacing w:before="62"/>
        <w:ind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Cash</w:t>
      </w:r>
    </w:p>
    <w:p w:rsidR="00266687" w:rsidRPr="005E2519" w:rsidRDefault="00266687" w:rsidP="005E2519">
      <w:pPr>
        <w:ind w:firstLine="720"/>
        <w:rPr>
          <w:rFonts w:ascii="Helvetica" w:hAnsi="Helvetica"/>
          <w:b/>
          <w:color w:val="17365D" w:themeColor="text2" w:themeShade="BF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 </w:t>
      </w:r>
      <w:r w:rsidR="005E2519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 xml:space="preserve">Credit Card  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One-time contribution</w:t>
      </w:r>
    </w:p>
    <w:p w:rsidR="00266687" w:rsidRDefault="00266687" w:rsidP="00266687">
      <w:pPr>
        <w:spacing w:before="62"/>
        <w:ind w:left="720" w:firstLine="720"/>
        <w:contextualSpacing/>
        <w:rPr>
          <w:rFonts w:ascii="Helvetica" w:hAnsi="Helvetica"/>
          <w:color w:val="003F5F"/>
          <w:w w:val="110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 w:rsidRPr="00635A83">
        <w:rPr>
          <w:rFonts w:ascii="Helvetica" w:hAnsi="Helvetica"/>
          <w:color w:val="003F5F"/>
          <w:w w:val="110"/>
          <w:sz w:val="22"/>
          <w:szCs w:val="22"/>
        </w:rPr>
        <w:t xml:space="preserve"> </w:t>
      </w:r>
      <w:r w:rsidR="005E2519">
        <w:rPr>
          <w:rFonts w:ascii="Helvetica" w:hAnsi="Helvetica"/>
          <w:color w:val="17365D" w:themeColor="text2" w:themeShade="BF"/>
          <w:sz w:val="19"/>
          <w:szCs w:val="19"/>
        </w:rPr>
        <w:t>Recurring monthly contribution</w:t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w w:val="110"/>
          <w:sz w:val="19"/>
          <w:szCs w:val="19"/>
        </w:rPr>
        <w:t xml:space="preserve">                   </w:t>
      </w:r>
      <w:r>
        <w:rPr>
          <w:rFonts w:ascii="Helvetica" w:hAnsi="Helvetica"/>
          <w:color w:val="003F5F"/>
          <w:sz w:val="19"/>
          <w:szCs w:val="19"/>
        </w:rPr>
        <w:t xml:space="preserve">Name on card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266687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color w:val="003F5F"/>
          <w:sz w:val="19"/>
          <w:szCs w:val="19"/>
        </w:rPr>
      </w:pPr>
      <w:r>
        <w:rPr>
          <w:rFonts w:ascii="Helvetica" w:hAnsi="Helvetica"/>
          <w:color w:val="003F5F"/>
          <w:sz w:val="19"/>
          <w:szCs w:val="19"/>
        </w:rPr>
        <w:t xml:space="preserve">            </w:t>
      </w:r>
      <w:r w:rsidR="00343D68">
        <w:rPr>
          <w:rFonts w:ascii="Helvetica" w:hAnsi="Helvetica"/>
          <w:color w:val="003F5F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sz w:val="19"/>
          <w:szCs w:val="19"/>
        </w:rPr>
        <w:t xml:space="preserve">  </w:t>
      </w:r>
      <w:proofErr w:type="gramStart"/>
      <w:r>
        <w:rPr>
          <w:rFonts w:ascii="Helvetica" w:hAnsi="Helvetica"/>
          <w:color w:val="003F5F"/>
          <w:sz w:val="19"/>
          <w:szCs w:val="19"/>
        </w:rPr>
        <w:t>Card #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                                                                                         </w:t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 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</w:t>
      </w:r>
      <w:r w:rsidRPr="00BA2A1E">
        <w:rPr>
          <w:rFonts w:ascii="Helvetica" w:hAnsi="Helvetica"/>
          <w:color w:val="003F5F"/>
          <w:spacing w:val="7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pacing w:val="5"/>
          <w:sz w:val="19"/>
          <w:szCs w:val="19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</w:rPr>
        <w:t>Exp</w:t>
      </w:r>
      <w:r>
        <w:rPr>
          <w:rFonts w:ascii="Helvetica" w:hAnsi="Helvetica"/>
          <w:color w:val="003F5F"/>
          <w:spacing w:val="-5"/>
          <w:sz w:val="19"/>
          <w:szCs w:val="19"/>
        </w:rPr>
        <w:t>.</w:t>
      </w:r>
      <w:proofErr w:type="gramEnd"/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 w:rsidRPr="00BA2A1E">
        <w:rPr>
          <w:rFonts w:ascii="Helvetica" w:hAnsi="Helvetica"/>
          <w:color w:val="003F5F"/>
          <w:sz w:val="19"/>
          <w:szCs w:val="19"/>
        </w:rPr>
        <w:t xml:space="preserve"> </w:t>
      </w:r>
    </w:p>
    <w:p w:rsidR="00266687" w:rsidRPr="00BA2A1E" w:rsidRDefault="00266687" w:rsidP="00343D68">
      <w:pPr>
        <w:tabs>
          <w:tab w:val="left" w:pos="900"/>
          <w:tab w:val="left" w:pos="10980"/>
        </w:tabs>
        <w:spacing w:before="64" w:line="310" w:lineRule="auto"/>
        <w:ind w:left="1080" w:right="1051" w:hanging="1080"/>
        <w:jc w:val="both"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w w:val="104"/>
          <w:sz w:val="19"/>
          <w:szCs w:val="19"/>
        </w:rPr>
        <w:t xml:space="preserve">           </w:t>
      </w:r>
      <w:r w:rsidR="00343D68">
        <w:rPr>
          <w:rFonts w:ascii="Helvetica" w:hAnsi="Helvetica"/>
          <w:color w:val="003F5F"/>
          <w:w w:val="104"/>
          <w:sz w:val="19"/>
          <w:szCs w:val="19"/>
        </w:rPr>
        <w:t xml:space="preserve">      </w:t>
      </w:r>
      <w:r>
        <w:rPr>
          <w:rFonts w:ascii="Helvetica" w:hAnsi="Helvetica"/>
          <w:color w:val="003F5F"/>
          <w:w w:val="104"/>
          <w:sz w:val="19"/>
          <w:szCs w:val="19"/>
        </w:rPr>
        <w:t xml:space="preserve">   Signature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</w:p>
    <w:p w:rsidR="00A45C30" w:rsidRPr="00161783" w:rsidRDefault="00A45C30" w:rsidP="001E1FEA">
      <w:pPr>
        <w:spacing w:before="2" w:line="200" w:lineRule="exact"/>
        <w:rPr>
          <w:rFonts w:ascii="Helvetica" w:hAnsi="Helvetica"/>
          <w:sz w:val="2"/>
          <w:szCs w:val="12"/>
        </w:rPr>
      </w:pPr>
    </w:p>
    <w:p w:rsidR="00BA2A1E" w:rsidRPr="00BA2A1E" w:rsidRDefault="00BA2A1E" w:rsidP="00BA2A1E">
      <w:pPr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 xml:space="preserve">Honor/Memory </w:t>
      </w:r>
    </w:p>
    <w:p w:rsidR="00285103" w:rsidRDefault="00266687" w:rsidP="001E1FEA">
      <w:pPr>
        <w:contextualSpacing/>
        <w:rPr>
          <w:rFonts w:ascii="Helvetica" w:hAnsi="Helvetica"/>
          <w:color w:val="003F5F"/>
          <w:w w:val="106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Please make this gift in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Honor of  </w:t>
      </w: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</w:t>
      </w:r>
      <w:r w:rsidR="00EC407F">
        <w:rPr>
          <w:rFonts w:ascii="Helvetica" w:hAnsi="Helvetica"/>
          <w:color w:val="003F5F"/>
          <w:spacing w:val="-3"/>
          <w:w w:val="104"/>
          <w:sz w:val="19"/>
          <w:szCs w:val="19"/>
        </w:rPr>
        <w:t>Memory of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t xml:space="preserve"> </w:t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2444D9">
        <w:rPr>
          <w:rFonts w:ascii="Helvetica" w:hAnsi="Helvetica"/>
          <w:color w:val="003F5F"/>
          <w:w w:val="106"/>
          <w:sz w:val="19"/>
          <w:szCs w:val="19"/>
        </w:rPr>
        <w:softHyphen/>
      </w:r>
      <w:r w:rsidR="00964AFB">
        <w:rPr>
          <w:rFonts w:ascii="Helvetica" w:hAnsi="Helvetica"/>
          <w:color w:val="003F5F"/>
          <w:w w:val="106"/>
          <w:sz w:val="19"/>
          <w:szCs w:val="19"/>
        </w:rPr>
        <w:t xml:space="preserve"> __________________________________________________________</w:t>
      </w:r>
    </w:p>
    <w:p w:rsidR="002444D9" w:rsidRPr="00285103" w:rsidRDefault="002444D9" w:rsidP="001E1FEA">
      <w:pPr>
        <w:contextualSpacing/>
        <w:rPr>
          <w:rFonts w:ascii="Helvetica" w:hAnsi="Helvetica"/>
          <w:color w:val="003F5F"/>
          <w:w w:val="106"/>
          <w:sz w:val="12"/>
          <w:szCs w:val="12"/>
        </w:rPr>
      </w:pPr>
    </w:p>
    <w:p w:rsidR="00F76F96" w:rsidRDefault="00EC407F" w:rsidP="001E1FEA">
      <w:pPr>
        <w:tabs>
          <w:tab w:val="left" w:pos="10980"/>
        </w:tabs>
        <w:spacing w:before="68"/>
        <w:contextualSpacing/>
        <w:rPr>
          <w:rFonts w:ascii="Helvetica" w:hAnsi="Helvetica"/>
          <w:sz w:val="19"/>
          <w:szCs w:val="19"/>
        </w:rPr>
      </w:pP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>Name and</w:t>
      </w:r>
      <w:r w:rsidR="00266687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address of person </w:t>
      </w:r>
      <w:r w:rsidR="00087D0E">
        <w:rPr>
          <w:rFonts w:ascii="Helvetica" w:hAnsi="Helvetica"/>
          <w:color w:val="003F5F"/>
          <w:spacing w:val="-3"/>
          <w:w w:val="104"/>
          <w:sz w:val="19"/>
          <w:szCs w:val="19"/>
        </w:rPr>
        <w:t>to notify</w:t>
      </w:r>
      <w:r w:rsidR="002444D9"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444D9" w:rsidRPr="002444D9">
        <w:rPr>
          <w:rFonts w:ascii="Helvetica" w:hAnsi="Helvetica"/>
          <w:color w:val="003F5F"/>
          <w:spacing w:val="-3"/>
          <w:w w:val="104"/>
          <w:sz w:val="16"/>
          <w:szCs w:val="16"/>
        </w:rPr>
        <w:t>(optional)</w:t>
      </w:r>
      <w:r w:rsidRPr="00BA2A1E">
        <w:rPr>
          <w:rFonts w:ascii="Helvetica" w:hAnsi="Helvetica"/>
          <w:color w:val="003F5F"/>
          <w:w w:val="102"/>
          <w:sz w:val="19"/>
          <w:szCs w:val="19"/>
          <w:u w:val="single" w:color="003F5F"/>
        </w:rPr>
        <w:t xml:space="preserve"> </w:t>
      </w: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     </w:t>
      </w:r>
      <w:r>
        <w:rPr>
          <w:rFonts w:ascii="Helvetica" w:hAnsi="Helvetica"/>
          <w:color w:val="003F5F"/>
          <w:spacing w:val="-3"/>
          <w:w w:val="104"/>
          <w:sz w:val="19"/>
          <w:szCs w:val="19"/>
        </w:rPr>
        <w:t xml:space="preserve"> </w:t>
      </w:r>
      <w:r w:rsidR="00285103">
        <w:rPr>
          <w:rFonts w:ascii="Helvetica" w:hAnsi="Helvetica"/>
          <w:color w:val="003F5F"/>
          <w:w w:val="106"/>
          <w:sz w:val="19"/>
          <w:szCs w:val="19"/>
        </w:rPr>
        <w:t xml:space="preserve">       </w:t>
      </w:r>
    </w:p>
    <w:p w:rsidR="007143C1" w:rsidRPr="00A56B04" w:rsidRDefault="00F76F96" w:rsidP="00A56B04">
      <w:pPr>
        <w:tabs>
          <w:tab w:val="left" w:pos="10980"/>
        </w:tabs>
        <w:spacing w:before="68" w:line="310" w:lineRule="auto"/>
        <w:rPr>
          <w:rFonts w:ascii="Helvetica" w:hAnsi="Helvetica"/>
          <w:sz w:val="19"/>
          <w:szCs w:val="19"/>
        </w:rPr>
      </w:pPr>
      <w:r w:rsidRPr="00BA2A1E">
        <w:rPr>
          <w:rFonts w:ascii="Helvetica" w:hAnsi="Helvetica"/>
          <w:color w:val="003F5F"/>
          <w:sz w:val="19"/>
          <w:szCs w:val="19"/>
          <w:u w:val="single" w:color="003F5F"/>
        </w:rPr>
        <w:tab/>
      </w:r>
      <w:r>
        <w:rPr>
          <w:rFonts w:ascii="Helvetica" w:hAnsi="Helvetica"/>
          <w:color w:val="003F5F"/>
          <w:sz w:val="19"/>
          <w:szCs w:val="19"/>
          <w:u w:val="single" w:color="003F5F"/>
        </w:rPr>
        <w:t xml:space="preserve">    </w:t>
      </w:r>
    </w:p>
    <w:p w:rsidR="000C04F8" w:rsidRPr="00BA2A1E" w:rsidRDefault="000C04F8" w:rsidP="000C04F8">
      <w:pPr>
        <w:contextualSpacing/>
        <w:rPr>
          <w:rFonts w:ascii="Helvetica" w:hAnsi="Helvetica"/>
          <w:color w:val="009644"/>
          <w:sz w:val="24"/>
          <w:szCs w:val="24"/>
        </w:rPr>
      </w:pPr>
      <w:r w:rsidRPr="00BA2A1E">
        <w:rPr>
          <w:rFonts w:ascii="Helvetica" w:hAnsi="Helvetica"/>
          <w:b/>
          <w:color w:val="009644"/>
          <w:sz w:val="24"/>
          <w:szCs w:val="24"/>
        </w:rPr>
        <w:t>Recognition</w:t>
      </w:r>
    </w:p>
    <w:p w:rsidR="000C04F8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9"/>
          <w:szCs w:val="19"/>
        </w:rPr>
      </w:pPr>
      <w:r w:rsidRPr="00635A83">
        <w:rPr>
          <w:rFonts w:ascii="Helvetica" w:hAnsi="Helvetica"/>
          <w:color w:val="003F5F"/>
          <w:w w:val="110"/>
          <w:sz w:val="22"/>
          <w:szCs w:val="22"/>
        </w:rPr>
        <w:sym w:font="Wingdings" w:char="F071"/>
      </w:r>
      <w:r>
        <w:rPr>
          <w:rFonts w:ascii="Helvetica" w:hAnsi="Helvetica"/>
          <w:color w:val="003F5F"/>
          <w:w w:val="110"/>
          <w:sz w:val="19"/>
          <w:szCs w:val="19"/>
        </w:rPr>
        <w:t xml:space="preserve">  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I would like to opt out of receiving Campaign gifts.  </w:t>
      </w:r>
    </w:p>
    <w:p w:rsidR="000C04F8" w:rsidRPr="00DE7C9B" w:rsidRDefault="000C04F8" w:rsidP="000C04F8">
      <w:pPr>
        <w:spacing w:before="30"/>
        <w:ind w:left="100" w:hanging="100"/>
        <w:rPr>
          <w:rFonts w:ascii="Helvetica" w:hAnsi="Helvetica"/>
          <w:color w:val="003F5F"/>
          <w:spacing w:val="-4"/>
          <w:sz w:val="11"/>
          <w:szCs w:val="19"/>
        </w:rPr>
      </w:pP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All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 xml:space="preserve"> Donors</w:t>
      </w:r>
      <w:r w:rsidR="004F4D25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="004F4D25">
        <w:rPr>
          <w:rFonts w:ascii="Helvetica" w:hAnsi="Helvetica"/>
          <w:b/>
          <w:color w:val="003F5F"/>
          <w:spacing w:val="-3"/>
          <w:sz w:val="19"/>
          <w:szCs w:val="19"/>
        </w:rPr>
        <w:tab/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 xml:space="preserve">Campaign bracelet </w:t>
      </w: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13</w:t>
      </w:r>
      <w:r w:rsidR="00114774">
        <w:rPr>
          <w:rFonts w:ascii="Helvetica" w:hAnsi="Helvetica"/>
          <w:b/>
          <w:color w:val="003F5F"/>
          <w:spacing w:val="-3"/>
          <w:sz w:val="19"/>
          <w:szCs w:val="19"/>
        </w:rPr>
        <w:t>6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4F4D25">
        <w:rPr>
          <w:rFonts w:ascii="Helvetica" w:hAnsi="Helvetica"/>
          <w:b/>
          <w:color w:val="003F5F"/>
          <w:sz w:val="19"/>
          <w:szCs w:val="19"/>
        </w:rPr>
        <w:t xml:space="preserve"> ($5.23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</w:t>
      </w:r>
      <w:r w:rsidR="00161783">
        <w:rPr>
          <w:rFonts w:ascii="Helvetica" w:hAnsi="Helvetica"/>
          <w:color w:val="003F5F"/>
          <w:spacing w:val="-4"/>
          <w:sz w:val="19"/>
          <w:szCs w:val="19"/>
        </w:rPr>
        <w:t xml:space="preserve">plus </w:t>
      </w:r>
      <w:r w:rsidR="00A50ECA">
        <w:rPr>
          <w:rFonts w:ascii="Helvetica" w:hAnsi="Helvetica"/>
          <w:color w:val="003F5F"/>
          <w:spacing w:val="-4"/>
          <w:sz w:val="19"/>
          <w:szCs w:val="19"/>
        </w:rPr>
        <w:t>Campaign c</w:t>
      </w:r>
      <w:r>
        <w:rPr>
          <w:rFonts w:ascii="Helvetica" w:hAnsi="Helvetica"/>
          <w:color w:val="003F5F"/>
          <w:spacing w:val="-4"/>
          <w:sz w:val="19"/>
          <w:szCs w:val="19"/>
        </w:rPr>
        <w:t>harm</w:t>
      </w:r>
    </w:p>
    <w:p w:rsidR="002428A6" w:rsidRPr="005B229A" w:rsidRDefault="002428A6" w:rsidP="004C2E19">
      <w:pPr>
        <w:spacing w:before="30"/>
        <w:ind w:left="1435" w:hanging="1335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>
        <w:rPr>
          <w:rFonts w:ascii="Helvetica" w:hAnsi="Helvetica"/>
          <w:b/>
          <w:color w:val="003F5F"/>
          <w:spacing w:val="-3"/>
          <w:sz w:val="19"/>
          <w:szCs w:val="19"/>
        </w:rPr>
        <w:t>250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="004F4D25">
        <w:rPr>
          <w:rFonts w:ascii="Helvetica" w:hAnsi="Helvetica"/>
          <w:b/>
          <w:color w:val="003F5F"/>
          <w:sz w:val="19"/>
          <w:szCs w:val="19"/>
        </w:rPr>
        <w:t xml:space="preserve"> ($9.62 per pay)</w:t>
      </w:r>
      <w:r w:rsidRPr="00C765D0">
        <w:rPr>
          <w:rFonts w:ascii="Helvetica" w:hAnsi="Helvetica"/>
          <w:color w:val="003F5F"/>
          <w:spacing w:val="30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>Above, plus</w:t>
      </w:r>
      <w:r w:rsidR="004C2E19">
        <w:rPr>
          <w:rFonts w:ascii="Helvetica" w:hAnsi="Helvetica"/>
          <w:color w:val="003F5F"/>
          <w:spacing w:val="-4"/>
          <w:sz w:val="19"/>
          <w:szCs w:val="19"/>
        </w:rPr>
        <w:t xml:space="preserve"> </w:t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>Campaign t-shirt (size requests fulfilled in order contributions are received)</w:t>
      </w:r>
    </w:p>
    <w:p w:rsidR="002428A6" w:rsidRDefault="002428A6" w:rsidP="002428A6">
      <w:pPr>
        <w:spacing w:before="30"/>
        <w:ind w:left="100"/>
        <w:rPr>
          <w:rFonts w:ascii="Helvetica" w:hAnsi="Helvetica"/>
          <w:color w:val="003F5F"/>
          <w:spacing w:val="-4"/>
          <w:sz w:val="19"/>
          <w:szCs w:val="19"/>
        </w:rPr>
      </w:pPr>
      <w:proofErr w:type="gramStart"/>
      <w:r w:rsidRPr="001E597A">
        <w:rPr>
          <w:rFonts w:ascii="Helvetica" w:hAnsi="Helvetica"/>
          <w:b/>
          <w:color w:val="5D9632"/>
          <w:w w:val="142"/>
          <w:sz w:val="19"/>
          <w:szCs w:val="19"/>
        </w:rPr>
        <w:t>•</w:t>
      </w:r>
      <w:r w:rsidRPr="00C765D0">
        <w:rPr>
          <w:rFonts w:ascii="Helvetica" w:hAnsi="Helvetica"/>
          <w:color w:val="5D9632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7"/>
          <w:w w:val="109"/>
          <w:sz w:val="19"/>
          <w:szCs w:val="19"/>
        </w:rPr>
        <w:t>5</w:t>
      </w:r>
      <w:r w:rsidRPr="00C765D0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00+</w:t>
      </w:r>
      <w:r w:rsidR="004F4D25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($19.23 per pay) </w:t>
      </w:r>
      <w:r w:rsidRPr="00C765D0">
        <w:rPr>
          <w:rFonts w:ascii="Helvetica" w:hAnsi="Helvetica"/>
          <w:color w:val="003F5F"/>
          <w:spacing w:val="-3"/>
          <w:w w:val="109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 w:rsidR="000B2E1E">
        <w:rPr>
          <w:rFonts w:ascii="Helvetica" w:hAnsi="Helvetica"/>
          <w:color w:val="003F5F"/>
          <w:spacing w:val="-4"/>
          <w:sz w:val="19"/>
          <w:szCs w:val="19"/>
        </w:rPr>
        <w:t xml:space="preserve">St. Vincent lunch bag </w:t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 </w:t>
      </w:r>
    </w:p>
    <w:p w:rsidR="002428A6" w:rsidRDefault="002428A6" w:rsidP="002428A6">
      <w:pPr>
        <w:spacing w:before="30"/>
        <w:ind w:left="100"/>
        <w:rPr>
          <w:rFonts w:ascii="Helvetica" w:hAnsi="Helvetica"/>
          <w:sz w:val="19"/>
          <w:szCs w:val="19"/>
        </w:rPr>
      </w:pPr>
      <w:proofErr w:type="gramStart"/>
      <w:r w:rsidRPr="00C765D0">
        <w:rPr>
          <w:rFonts w:ascii="Helvetica" w:hAnsi="Helvetica"/>
          <w:b/>
          <w:color w:val="5D9632"/>
          <w:w w:val="142"/>
          <w:sz w:val="19"/>
          <w:szCs w:val="19"/>
        </w:rPr>
        <w:t xml:space="preserve">• </w:t>
      </w:r>
      <w:r w:rsidRPr="00C765D0">
        <w:rPr>
          <w:rFonts w:ascii="Helvetica" w:hAnsi="Helvetica"/>
          <w:b/>
          <w:color w:val="5D9632"/>
          <w:spacing w:val="21"/>
          <w:w w:val="142"/>
          <w:sz w:val="19"/>
          <w:szCs w:val="19"/>
        </w:rPr>
        <w:t xml:space="preserve"> </w:t>
      </w:r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$</w:t>
      </w:r>
      <w:proofErr w:type="gramEnd"/>
      <w:r w:rsidRPr="00C765D0">
        <w:rPr>
          <w:rFonts w:ascii="Helvetica" w:hAnsi="Helvetica"/>
          <w:b/>
          <w:color w:val="003F5F"/>
          <w:spacing w:val="-3"/>
          <w:sz w:val="19"/>
          <w:szCs w:val="19"/>
        </w:rPr>
        <w:t>1,000</w:t>
      </w:r>
      <w:r w:rsidRPr="00C765D0">
        <w:rPr>
          <w:rFonts w:ascii="Helvetica" w:hAnsi="Helvetica"/>
          <w:b/>
          <w:color w:val="003F5F"/>
          <w:sz w:val="19"/>
          <w:szCs w:val="19"/>
        </w:rPr>
        <w:t>+</w:t>
      </w:r>
      <w:r w:rsidRPr="00C765D0">
        <w:rPr>
          <w:rFonts w:ascii="Helvetica" w:hAnsi="Helvetica"/>
          <w:color w:val="003F5F"/>
          <w:spacing w:val="40"/>
          <w:sz w:val="19"/>
          <w:szCs w:val="19"/>
        </w:rPr>
        <w:t xml:space="preserve"> </w:t>
      </w:r>
      <w:r w:rsidR="004F4D25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>($38.46</w:t>
      </w:r>
      <w:bookmarkStart w:id="0" w:name="_GoBack"/>
      <w:bookmarkEnd w:id="0"/>
      <w:r w:rsidR="004F4D25">
        <w:rPr>
          <w:rFonts w:ascii="Helvetica" w:hAnsi="Helvetica"/>
          <w:b/>
          <w:color w:val="003F5F"/>
          <w:spacing w:val="-3"/>
          <w:w w:val="109"/>
          <w:sz w:val="19"/>
          <w:szCs w:val="19"/>
        </w:rPr>
        <w:t xml:space="preserve"> per pay)</w:t>
      </w:r>
      <w:r w:rsidRPr="00C765D0">
        <w:rPr>
          <w:rFonts w:ascii="Helvetica" w:hAnsi="Helvetica"/>
          <w:color w:val="003F5F"/>
          <w:sz w:val="19"/>
          <w:szCs w:val="19"/>
        </w:rPr>
        <w:tab/>
      </w:r>
      <w:r>
        <w:rPr>
          <w:rFonts w:ascii="Helvetica" w:hAnsi="Helvetica"/>
          <w:color w:val="003F5F"/>
          <w:spacing w:val="-4"/>
          <w:sz w:val="19"/>
          <w:szCs w:val="19"/>
        </w:rPr>
        <w:t xml:space="preserve">Above, plus </w:t>
      </w:r>
      <w:r>
        <w:rPr>
          <w:rFonts w:ascii="Helvetica" w:hAnsi="Helvetica"/>
          <w:color w:val="003F5F"/>
          <w:sz w:val="19"/>
          <w:szCs w:val="19"/>
        </w:rPr>
        <w:t xml:space="preserve">Friends of the Foundations benefits, including cafeteria </w:t>
      </w:r>
      <w:r w:rsidR="000B2E1E">
        <w:rPr>
          <w:rFonts w:ascii="Helvetica" w:hAnsi="Helvetica"/>
          <w:color w:val="003F5F"/>
          <w:sz w:val="19"/>
          <w:szCs w:val="19"/>
        </w:rPr>
        <w:t xml:space="preserve">discounts </w:t>
      </w:r>
    </w:p>
    <w:p w:rsidR="00CB6B37" w:rsidRPr="00266687" w:rsidRDefault="00CB6B37" w:rsidP="004879A5">
      <w:pPr>
        <w:spacing w:before="30"/>
        <w:rPr>
          <w:rFonts w:ascii="Helvetica" w:hAnsi="Helvetica"/>
          <w:sz w:val="19"/>
          <w:szCs w:val="19"/>
        </w:rPr>
      </w:pPr>
    </w:p>
    <w:p w:rsidR="00635A83" w:rsidRDefault="0015194F" w:rsidP="00013328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Return this form to St.Vincent Foundation, 8402 Ha</w:t>
      </w:r>
      <w:r w:rsidR="007143C1">
        <w:rPr>
          <w:rFonts w:ascii="Helvetica" w:hAnsi="Helvetica"/>
          <w:b/>
          <w:color w:val="003F5F"/>
          <w:spacing w:val="-2"/>
          <w:sz w:val="19"/>
          <w:szCs w:val="19"/>
        </w:rPr>
        <w:t>rcourt Road, Suite 210, Indianap</w:t>
      </w:r>
      <w:r w:rsidRPr="00C765D0">
        <w:rPr>
          <w:rFonts w:ascii="Helvetica" w:hAnsi="Helvetica"/>
          <w:b/>
          <w:color w:val="003F5F"/>
          <w:spacing w:val="-2"/>
          <w:sz w:val="19"/>
          <w:szCs w:val="19"/>
        </w:rPr>
        <w:t>olis, IN 46260.</w:t>
      </w:r>
    </w:p>
    <w:p w:rsidR="007143C1" w:rsidRDefault="00635A83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  <w:r>
        <w:rPr>
          <w:rFonts w:ascii="Helvetica" w:hAnsi="Helvetica"/>
          <w:b/>
          <w:color w:val="003F5F"/>
          <w:spacing w:val="-2"/>
          <w:sz w:val="19"/>
          <w:szCs w:val="19"/>
        </w:rPr>
        <w:t>Visit give.stvincent.org/</w:t>
      </w:r>
      <w:r w:rsidR="0095439C">
        <w:rPr>
          <w:rFonts w:ascii="Helvetica" w:hAnsi="Helvetica"/>
          <w:b/>
          <w:color w:val="003F5F"/>
          <w:spacing w:val="-2"/>
          <w:sz w:val="19"/>
          <w:szCs w:val="19"/>
        </w:rPr>
        <w:t>together</w:t>
      </w:r>
      <w:r>
        <w:rPr>
          <w:rFonts w:ascii="Helvetica" w:hAnsi="Helvetica"/>
          <w:b/>
          <w:color w:val="003F5F"/>
          <w:spacing w:val="-2"/>
          <w:sz w:val="19"/>
          <w:szCs w:val="19"/>
        </w:rPr>
        <w:t xml:space="preserve"> to contribute online.</w:t>
      </w:r>
      <w:r w:rsidR="00013328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</w:t>
      </w:r>
      <w:proofErr w:type="gramStart"/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>Questions?</w:t>
      </w:r>
      <w:proofErr w:type="gramEnd"/>
      <w:r w:rsidR="00266687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Call (317) 338-2338</w:t>
      </w:r>
      <w:r w:rsidR="000077E3">
        <w:rPr>
          <w:rFonts w:ascii="Helvetica" w:hAnsi="Helvetica"/>
          <w:b/>
          <w:color w:val="003F5F"/>
          <w:spacing w:val="-2"/>
          <w:sz w:val="19"/>
          <w:szCs w:val="19"/>
        </w:rPr>
        <w:t>.</w:t>
      </w:r>
      <w:r w:rsidR="0015194F" w:rsidRPr="00C765D0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</w:t>
      </w:r>
      <w:r w:rsidR="007143C1">
        <w:rPr>
          <w:rFonts w:ascii="Helvetica" w:hAnsi="Helvetica"/>
          <w:b/>
          <w:color w:val="003F5F"/>
          <w:spacing w:val="-2"/>
          <w:sz w:val="19"/>
          <w:szCs w:val="19"/>
        </w:rPr>
        <w:t xml:space="preserve">                             </w:t>
      </w:r>
    </w:p>
    <w:p w:rsidR="007143C1" w:rsidRDefault="007143C1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</w:p>
    <w:p w:rsidR="007143C1" w:rsidRDefault="007143C1" w:rsidP="00DE7C9B">
      <w:pPr>
        <w:ind w:left="101"/>
        <w:contextualSpacing/>
        <w:jc w:val="center"/>
        <w:rPr>
          <w:rFonts w:ascii="Helvetica" w:hAnsi="Helvetica"/>
          <w:b/>
          <w:color w:val="003F5F"/>
          <w:spacing w:val="-2"/>
          <w:sz w:val="19"/>
          <w:szCs w:val="19"/>
        </w:rPr>
      </w:pPr>
    </w:p>
    <w:p w:rsidR="00A45C30" w:rsidRPr="007143C1" w:rsidRDefault="00A45C30" w:rsidP="0042598A">
      <w:pPr>
        <w:ind w:left="101"/>
        <w:contextualSpacing/>
        <w:jc w:val="right"/>
        <w:rPr>
          <w:rFonts w:ascii="Helvetica" w:hAnsi="Helvetica"/>
          <w:b/>
          <w:color w:val="003F5F"/>
          <w:spacing w:val="-2"/>
          <w:sz w:val="16"/>
          <w:szCs w:val="19"/>
        </w:rPr>
      </w:pPr>
    </w:p>
    <w:sectPr w:rsidR="00A45C30" w:rsidRPr="007143C1" w:rsidSect="009977E5">
      <w:type w:val="continuous"/>
      <w:pgSz w:w="12240" w:h="15840"/>
      <w:pgMar w:top="200" w:right="720" w:bottom="280" w:left="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592" w:rsidRDefault="002D4592" w:rsidP="007143C1">
      <w:r>
        <w:separator/>
      </w:r>
    </w:p>
  </w:endnote>
  <w:endnote w:type="continuationSeparator" w:id="0">
    <w:p w:rsidR="002D4592" w:rsidRDefault="002D4592" w:rsidP="0071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592" w:rsidRDefault="002D4592" w:rsidP="007143C1">
      <w:r>
        <w:separator/>
      </w:r>
    </w:p>
  </w:footnote>
  <w:footnote w:type="continuationSeparator" w:id="0">
    <w:p w:rsidR="002D4592" w:rsidRDefault="002D4592" w:rsidP="0071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0CD3"/>
    <w:multiLevelType w:val="hybridMultilevel"/>
    <w:tmpl w:val="A5ECE6AA"/>
    <w:lvl w:ilvl="0" w:tplc="D7F44A58">
      <w:start w:val="1"/>
      <w:numFmt w:val="decimal"/>
      <w:lvlText w:val="%1."/>
      <w:lvlJc w:val="left"/>
      <w:pPr>
        <w:ind w:left="460" w:hanging="360"/>
      </w:pPr>
      <w:rPr>
        <w:rFonts w:hint="default"/>
        <w:b/>
        <w:color w:val="003F5F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5458050D"/>
    <w:multiLevelType w:val="multilevel"/>
    <w:tmpl w:val="08248A4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6A1A3840"/>
    <w:multiLevelType w:val="hybridMultilevel"/>
    <w:tmpl w:val="2CCAA1E0"/>
    <w:lvl w:ilvl="0" w:tplc="76EE113A">
      <w:start w:val="2014"/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w w:val="11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30"/>
    <w:rsid w:val="000077E3"/>
    <w:rsid w:val="00013328"/>
    <w:rsid w:val="00087D0E"/>
    <w:rsid w:val="000B2E1E"/>
    <w:rsid w:val="000C04F8"/>
    <w:rsid w:val="00114774"/>
    <w:rsid w:val="0015194F"/>
    <w:rsid w:val="00161783"/>
    <w:rsid w:val="001E1FEA"/>
    <w:rsid w:val="001E597A"/>
    <w:rsid w:val="0020414F"/>
    <w:rsid w:val="002428A6"/>
    <w:rsid w:val="002444D9"/>
    <w:rsid w:val="00266687"/>
    <w:rsid w:val="00285103"/>
    <w:rsid w:val="002B6206"/>
    <w:rsid w:val="002D4592"/>
    <w:rsid w:val="002E621B"/>
    <w:rsid w:val="00336DFD"/>
    <w:rsid w:val="00343D68"/>
    <w:rsid w:val="00373199"/>
    <w:rsid w:val="00405B59"/>
    <w:rsid w:val="0042598A"/>
    <w:rsid w:val="00433415"/>
    <w:rsid w:val="004419E9"/>
    <w:rsid w:val="004879A5"/>
    <w:rsid w:val="004C2E19"/>
    <w:rsid w:val="004F4D25"/>
    <w:rsid w:val="005166AB"/>
    <w:rsid w:val="005B229A"/>
    <w:rsid w:val="005E2519"/>
    <w:rsid w:val="0062665E"/>
    <w:rsid w:val="00635A83"/>
    <w:rsid w:val="00672DD9"/>
    <w:rsid w:val="00682183"/>
    <w:rsid w:val="007143C1"/>
    <w:rsid w:val="00823485"/>
    <w:rsid w:val="008614CA"/>
    <w:rsid w:val="00885325"/>
    <w:rsid w:val="008A16A2"/>
    <w:rsid w:val="0095439C"/>
    <w:rsid w:val="009628C7"/>
    <w:rsid w:val="00964AFB"/>
    <w:rsid w:val="009977E5"/>
    <w:rsid w:val="009C3BBD"/>
    <w:rsid w:val="009C5B93"/>
    <w:rsid w:val="00A44370"/>
    <w:rsid w:val="00A45C30"/>
    <w:rsid w:val="00A50ECA"/>
    <w:rsid w:val="00A56B04"/>
    <w:rsid w:val="00B22308"/>
    <w:rsid w:val="00B70206"/>
    <w:rsid w:val="00BA2A1E"/>
    <w:rsid w:val="00BF4F20"/>
    <w:rsid w:val="00C765D0"/>
    <w:rsid w:val="00C8253B"/>
    <w:rsid w:val="00CB6B37"/>
    <w:rsid w:val="00CE7A95"/>
    <w:rsid w:val="00D12C2F"/>
    <w:rsid w:val="00D523AD"/>
    <w:rsid w:val="00D971F5"/>
    <w:rsid w:val="00DE7C9B"/>
    <w:rsid w:val="00E16D12"/>
    <w:rsid w:val="00EA6A8D"/>
    <w:rsid w:val="00EB2696"/>
    <w:rsid w:val="00EC407F"/>
    <w:rsid w:val="00ED07A9"/>
    <w:rsid w:val="00ED7ACA"/>
    <w:rsid w:val="00F0184C"/>
    <w:rsid w:val="00F51E86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BA2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9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43C1"/>
  </w:style>
  <w:style w:type="paragraph" w:styleId="Footer">
    <w:name w:val="footer"/>
    <w:basedOn w:val="Normal"/>
    <w:link w:val="FooterChar"/>
    <w:uiPriority w:val="99"/>
    <w:unhideWhenUsed/>
    <w:rsid w:val="007143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4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DE2B1-28FE-4874-9C27-3D92B7D72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2875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Ascension Health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Sara</dc:creator>
  <cp:lastModifiedBy>Keckhaver, Jessica M</cp:lastModifiedBy>
  <cp:revision>2</cp:revision>
  <cp:lastPrinted>2017-06-07T15:01:00Z</cp:lastPrinted>
  <dcterms:created xsi:type="dcterms:W3CDTF">2017-06-07T17:22:00Z</dcterms:created>
  <dcterms:modified xsi:type="dcterms:W3CDTF">2017-06-07T17:22:00Z</dcterms:modified>
</cp:coreProperties>
</file>