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30" w:rsidRPr="00DE7C9B" w:rsidRDefault="00A45C30">
      <w:pPr>
        <w:spacing w:before="3" w:line="120" w:lineRule="exact"/>
        <w:rPr>
          <w:rFonts w:ascii="Helvetica" w:hAnsi="Helvetica"/>
          <w:color w:val="003F5F"/>
          <w:w w:val="107"/>
          <w:sz w:val="13"/>
          <w:szCs w:val="17"/>
        </w:rPr>
      </w:pPr>
      <w:bookmarkStart w:id="0" w:name="_GoBack"/>
      <w:bookmarkEnd w:id="0"/>
    </w:p>
    <w:p w:rsidR="0015194F" w:rsidRPr="00285103" w:rsidRDefault="0015194F" w:rsidP="0015194F">
      <w:pPr>
        <w:ind w:left="720" w:firstLine="720"/>
        <w:contextualSpacing/>
        <w:rPr>
          <w:rFonts w:ascii="Helvetica" w:hAnsi="Helvetica"/>
          <w:color w:val="002060"/>
          <w:sz w:val="12"/>
          <w:szCs w:val="12"/>
        </w:rPr>
      </w:pPr>
    </w:p>
    <w:p w:rsidR="000C04F8" w:rsidRDefault="002428A6" w:rsidP="002428A6">
      <w:pPr>
        <w:ind w:left="3600" w:right="-270"/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95700" wp14:editId="39AB82ED">
                <wp:simplePos x="0" y="0"/>
                <wp:positionH relativeFrom="column">
                  <wp:posOffset>3099040</wp:posOffset>
                </wp:positionH>
                <wp:positionV relativeFrom="paragraph">
                  <wp:posOffset>94795</wp:posOffset>
                </wp:positionV>
                <wp:extent cx="4114800" cy="0"/>
                <wp:effectExtent l="0" t="0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4pt;margin-top:7.45pt;width:3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" strokecolor="#002060"/>
            </w:pict>
          </mc:Fallback>
        </mc:AlternateContent>
      </w:r>
      <w:r w:rsidR="000C04F8">
        <w:rPr>
          <w:rFonts w:ascii="Helvetica" w:hAnsi="Helvetica"/>
          <w:color w:val="002060"/>
          <w:sz w:val="19"/>
          <w:szCs w:val="19"/>
        </w:rPr>
        <w:t xml:space="preserve">        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0C04F8">
        <w:rPr>
          <w:rFonts w:ascii="Helvetica" w:hAnsi="Helvetica"/>
          <w:color w:val="002060"/>
          <w:sz w:val="19"/>
          <w:szCs w:val="19"/>
        </w:rPr>
        <w:t xml:space="preserve">Name </w:t>
      </w:r>
    </w:p>
    <w:p w:rsidR="002428A6" w:rsidRPr="002428A6" w:rsidRDefault="002428A6" w:rsidP="002428A6">
      <w:pPr>
        <w:ind w:left="3600" w:right="-270"/>
        <w:contextualSpacing/>
        <w:rPr>
          <w:rFonts w:ascii="Helvetica" w:hAnsi="Helvetica"/>
          <w:color w:val="002060"/>
          <w:sz w:val="12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w:drawing>
          <wp:anchor distT="0" distB="0" distL="114300" distR="114300" simplePos="0" relativeHeight="251674624" behindDoc="1" locked="0" layoutInCell="1" allowOverlap="1" wp14:anchorId="152848B7" wp14:editId="457A506C">
            <wp:simplePos x="0" y="0"/>
            <wp:positionH relativeFrom="column">
              <wp:posOffset>-6985</wp:posOffset>
            </wp:positionH>
            <wp:positionV relativeFrom="paragraph">
              <wp:posOffset>59690</wp:posOffset>
            </wp:positionV>
            <wp:extent cx="2673985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390" y="21439"/>
                <wp:lineTo x="21390" y="0"/>
                <wp:lineTo x="0" y="0"/>
              </wp:wrapPolygon>
            </wp:wrapTight>
            <wp:docPr id="1" name="Picture 1" descr="N:\FOUNDATION\Sara Bailey\Associates Campaign\FY16\Indianapolis\Sub-Committees\Promotions\500820-StV Associate Campaign 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UNDATION\Sara Bailey\Associates Campaign\FY16\Indianapolis\Sub-Committees\Promotions\500820-StV Associate Campaign 2016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20" w:rsidRDefault="002428A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3CD8D" wp14:editId="42A1794F">
                <wp:simplePos x="0" y="0"/>
                <wp:positionH relativeFrom="column">
                  <wp:posOffset>1800860</wp:posOffset>
                </wp:positionH>
                <wp:positionV relativeFrom="paragraph">
                  <wp:posOffset>111125</wp:posOffset>
                </wp:positionV>
                <wp:extent cx="2659380" cy="0"/>
                <wp:effectExtent l="0" t="0" r="2667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1.8pt;margin-top:8.75pt;width:20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9NwIAAHg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>Associate</w:t>
      </w:r>
      <w:r w:rsidR="00266687">
        <w:rPr>
          <w:rFonts w:ascii="Helvetica" w:hAnsi="Helvetica"/>
          <w:color w:val="002060"/>
          <w:sz w:val="19"/>
          <w:szCs w:val="19"/>
        </w:rPr>
        <w:t xml:space="preserve"> ID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0077E3" w:rsidRPr="000077E3">
        <w:rPr>
          <w:rFonts w:ascii="Helvetica" w:hAnsi="Helvetica"/>
          <w:color w:val="002060"/>
          <w:sz w:val="12"/>
          <w:szCs w:val="12"/>
        </w:rPr>
        <w:t>(</w:t>
      </w:r>
      <w:r w:rsidR="000077E3" w:rsidRPr="000077E3">
        <w:rPr>
          <w:rFonts w:ascii="Helvetica" w:hAnsi="Helvetica"/>
          <w:color w:val="002060"/>
          <w:spacing w:val="-5"/>
          <w:sz w:val="12"/>
          <w:szCs w:val="12"/>
        </w:rPr>
        <w:t>First 8 digits on back of ID badge</w:t>
      </w:r>
      <w:r w:rsidR="000077E3" w:rsidRPr="000077E3">
        <w:rPr>
          <w:rFonts w:ascii="Helvetica" w:hAnsi="Helvetica"/>
          <w:color w:val="002060"/>
          <w:sz w:val="12"/>
          <w:szCs w:val="12"/>
        </w:rPr>
        <w:t>)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                                  </w:t>
      </w:r>
      <w:r w:rsidR="00BF4F20">
        <w:rPr>
          <w:rFonts w:ascii="Helvetica" w:hAnsi="Helvetica"/>
          <w:color w:val="002060"/>
          <w:sz w:val="19"/>
          <w:szCs w:val="19"/>
        </w:rPr>
        <w:t xml:space="preserve">    </w:t>
      </w:r>
    </w:p>
    <w:p w:rsidR="002428A6" w:rsidRDefault="00BF4F20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                                        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</w:p>
    <w:p w:rsidR="00A45C30" w:rsidRPr="002428A6" w:rsidRDefault="002428A6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85451" wp14:editId="0897495F">
                <wp:simplePos x="0" y="0"/>
                <wp:positionH relativeFrom="column">
                  <wp:posOffset>2918460</wp:posOffset>
                </wp:positionH>
                <wp:positionV relativeFrom="paragraph">
                  <wp:posOffset>109220</wp:posOffset>
                </wp:positionV>
                <wp:extent cx="1543685" cy="0"/>
                <wp:effectExtent l="0" t="0" r="1841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9.8pt;margin-top:8.6pt;width:121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BDC73" wp14:editId="2F45061D">
                <wp:simplePos x="0" y="0"/>
                <wp:positionH relativeFrom="column">
                  <wp:posOffset>957005</wp:posOffset>
                </wp:positionH>
                <wp:positionV relativeFrom="paragraph">
                  <wp:posOffset>109220</wp:posOffset>
                </wp:positionV>
                <wp:extent cx="1199072" cy="0"/>
                <wp:effectExtent l="0" t="0" r="2032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0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5.35pt;margin-top:8.6pt;width:9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 xml:space="preserve">PO </w:t>
      </w:r>
      <w:r w:rsidR="00266687">
        <w:rPr>
          <w:rFonts w:ascii="Helvetica" w:hAnsi="Helvetica"/>
          <w:color w:val="002060"/>
          <w:sz w:val="19"/>
          <w:szCs w:val="19"/>
        </w:rPr>
        <w:t xml:space="preserve">Business </w:t>
      </w:r>
      <w:r w:rsidR="00266687" w:rsidRPr="00BF4F20">
        <w:rPr>
          <w:rFonts w:ascii="Helvetica" w:hAnsi="Helvetica"/>
          <w:color w:val="002060"/>
          <w:sz w:val="19"/>
          <w:szCs w:val="19"/>
        </w:rPr>
        <w:t>Unit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</w:t>
      </w:r>
      <w:r w:rsidR="00087D0E" w:rsidRPr="00BF4F20">
        <w:rPr>
          <w:rFonts w:ascii="Helvetica" w:hAnsi="Helvetica"/>
          <w:color w:val="002060"/>
          <w:sz w:val="19"/>
          <w:szCs w:val="19"/>
        </w:rPr>
        <w:t xml:space="preserve">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    </w:t>
      </w:r>
      <w:r w:rsidR="005E2519">
        <w:rPr>
          <w:rFonts w:ascii="Helvetica" w:hAnsi="Helvetica"/>
          <w:color w:val="002060"/>
          <w:sz w:val="19"/>
          <w:szCs w:val="19"/>
        </w:rPr>
        <w:t xml:space="preserve">                      </w:t>
      </w:r>
      <w:r>
        <w:rPr>
          <w:rFonts w:ascii="Helvetica" w:hAnsi="Helvetica"/>
          <w:color w:val="002060"/>
          <w:sz w:val="19"/>
          <w:szCs w:val="19"/>
        </w:rPr>
        <w:t xml:space="preserve"> </w:t>
      </w:r>
      <w:r w:rsidR="00BF4F20" w:rsidRPr="00BF4F20">
        <w:rPr>
          <w:rFonts w:ascii="Helvetica" w:hAnsi="Helvetica"/>
          <w:color w:val="002060"/>
          <w:sz w:val="19"/>
          <w:szCs w:val="19"/>
        </w:rPr>
        <w:t>Department ID</w:t>
      </w:r>
      <w:r w:rsid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15194F" w:rsidRDefault="00266687" w:rsidP="0015194F">
      <w:pPr>
        <w:spacing w:before="16"/>
        <w:ind w:left="100" w:hanging="100"/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b/>
          <w:color w:val="002060"/>
          <w:spacing w:val="-5"/>
          <w:sz w:val="12"/>
          <w:szCs w:val="12"/>
        </w:rPr>
        <w:tab/>
      </w:r>
      <w:r w:rsidRPr="005E2519">
        <w:rPr>
          <w:rFonts w:ascii="Helvetica" w:hAnsi="Helvetica"/>
          <w:b/>
          <w:color w:val="002060"/>
          <w:spacing w:val="-5"/>
        </w:rPr>
        <w:tab/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      </w:t>
      </w:r>
      <w:r w:rsidR="00BF4F20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44D9">
        <w:rPr>
          <w:rFonts w:ascii="Helvetica" w:hAnsi="Helvetica"/>
          <w:color w:val="002060"/>
          <w:spacing w:val="-5"/>
          <w:sz w:val="12"/>
          <w:szCs w:val="12"/>
        </w:rPr>
        <w:t>5 digits</w:t>
      </w:r>
      <w:r w:rsidRPr="00266687">
        <w:rPr>
          <w:rFonts w:ascii="Helvetica" w:hAnsi="Helvetica"/>
          <w:color w:val="002060"/>
          <w:spacing w:val="-5"/>
          <w:sz w:val="12"/>
          <w:szCs w:val="12"/>
        </w:rPr>
        <w:t xml:space="preserve"> begins with 460XX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  <w:t xml:space="preserve">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5 digit Cost Center</w:t>
      </w:r>
    </w:p>
    <w:p w:rsidR="005E2519" w:rsidRPr="002428A6" w:rsidRDefault="005E2519" w:rsidP="0015194F">
      <w:pPr>
        <w:spacing w:before="16"/>
        <w:ind w:left="100" w:hanging="100"/>
        <w:contextualSpacing/>
        <w:rPr>
          <w:rFonts w:ascii="Helvetica" w:hAnsi="Helvetica"/>
          <w:b/>
          <w:color w:val="002060"/>
          <w:spacing w:val="-5"/>
          <w:sz w:val="4"/>
          <w:szCs w:val="12"/>
        </w:rPr>
      </w:pPr>
    </w:p>
    <w:p w:rsidR="0015194F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01FCC" wp14:editId="2240976C">
                <wp:simplePos x="0" y="0"/>
                <wp:positionH relativeFrom="column">
                  <wp:posOffset>835480</wp:posOffset>
                </wp:positionH>
                <wp:positionV relativeFrom="paragraph">
                  <wp:posOffset>131337</wp:posOffset>
                </wp:positionV>
                <wp:extent cx="3623095" cy="0"/>
                <wp:effectExtent l="0" t="0" r="158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5.8pt;margin-top:10.35pt;width:28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Home Address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C765D0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Pr="00285103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</w:p>
    <w:p w:rsidR="0015194F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  <w:u w:val="single" w:color="003F5F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7616C" wp14:editId="60C12926">
                <wp:simplePos x="0" y="0"/>
                <wp:positionH relativeFrom="column">
                  <wp:posOffset>804149</wp:posOffset>
                </wp:positionH>
                <wp:positionV relativeFrom="paragraph">
                  <wp:posOffset>133350</wp:posOffset>
                </wp:positionV>
                <wp:extent cx="3657600" cy="0"/>
                <wp:effectExtent l="0" t="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3.3pt;margin-top:10.5pt;width:4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" strokecolor="#002060"/>
            </w:pict>
          </mc:Fallback>
        </mc:AlternateContent>
      </w:r>
      <w:r w:rsidR="001E597A">
        <w:rPr>
          <w:rFonts w:ascii="Helvetica" w:hAnsi="Helvetica"/>
          <w:color w:val="002060"/>
          <w:sz w:val="19"/>
          <w:szCs w:val="19"/>
        </w:rPr>
        <w:t>City, State</w:t>
      </w:r>
      <w:r w:rsidR="00087D0E">
        <w:rPr>
          <w:rFonts w:ascii="Helvetica" w:hAnsi="Helvetica"/>
          <w:color w:val="002060"/>
          <w:sz w:val="19"/>
          <w:szCs w:val="19"/>
        </w:rPr>
        <w:t>, Zip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                                 </w:t>
      </w:r>
    </w:p>
    <w:p w:rsidR="0015194F" w:rsidRPr="00285103" w:rsidRDefault="0015194F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 w:color="003F5F"/>
        </w:rPr>
      </w:pPr>
    </w:p>
    <w:p w:rsidR="00C765D0" w:rsidRPr="00285103" w:rsidRDefault="002428A6" w:rsidP="002428A6">
      <w:pPr>
        <w:contextualSpacing/>
        <w:rPr>
          <w:rFonts w:ascii="Helvetica" w:hAnsi="Helvetica"/>
          <w:color w:val="002060"/>
          <w:sz w:val="19"/>
          <w:szCs w:val="19"/>
          <w:u w:val="single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095D" wp14:editId="32C9FA05">
                <wp:simplePos x="0" y="0"/>
                <wp:positionH relativeFrom="column">
                  <wp:posOffset>2223135</wp:posOffset>
                </wp:positionH>
                <wp:positionV relativeFrom="paragraph">
                  <wp:posOffset>113665</wp:posOffset>
                </wp:positionV>
                <wp:extent cx="2237105" cy="0"/>
                <wp:effectExtent l="0" t="0" r="1079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05pt;margin-top:8.95pt;width:17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" strokecolor="#002060"/>
            </w:pict>
          </mc:Fallback>
        </mc:AlternateContent>
      </w:r>
      <w:r w:rsidR="001E597A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CD2B9" wp14:editId="4CFCEE47">
                <wp:simplePos x="0" y="0"/>
                <wp:positionH relativeFrom="column">
                  <wp:posOffset>343954</wp:posOffset>
                </wp:positionH>
                <wp:positionV relativeFrom="paragraph">
                  <wp:posOffset>122555</wp:posOffset>
                </wp:positionV>
                <wp:extent cx="145732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.1pt;margin-top:9.65pt;width:11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gt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Phone</w:t>
      </w:r>
      <w:r w:rsidR="001E597A">
        <w:rPr>
          <w:rFonts w:ascii="Helvetica" w:hAnsi="Helvetica"/>
          <w:color w:val="002060"/>
          <w:sz w:val="19"/>
          <w:szCs w:val="19"/>
        </w:rPr>
        <w:t xml:space="preserve">                                              </w:t>
      </w:r>
      <w:r w:rsidR="00087D0E">
        <w:rPr>
          <w:rFonts w:ascii="Helvetica" w:hAnsi="Helvetica"/>
          <w:color w:val="002060"/>
          <w:sz w:val="19"/>
          <w:szCs w:val="19"/>
        </w:rPr>
        <w:t>E-mail</w:t>
      </w:r>
      <w:r w:rsidR="00C765D0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</w:t>
      </w:r>
    </w:p>
    <w:p w:rsidR="00C765D0" w:rsidRPr="00285103" w:rsidRDefault="00C765D0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/>
        </w:rPr>
      </w:pPr>
    </w:p>
    <w:p w:rsidR="00285103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BC4E3" wp14:editId="7EED0D35">
                <wp:simplePos x="0" y="0"/>
                <wp:positionH relativeFrom="column">
                  <wp:posOffset>2010482</wp:posOffset>
                </wp:positionH>
                <wp:positionV relativeFrom="paragraph">
                  <wp:posOffset>128270</wp:posOffset>
                </wp:positionV>
                <wp:extent cx="24479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8.3pt;margin-top:10.1pt;width:19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65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" strokecolor="#002060"/>
            </w:pict>
          </mc:Fallback>
        </mc:AlternateContent>
      </w:r>
      <w:r w:rsidR="00285103" w:rsidRPr="00285103">
        <w:rPr>
          <w:rFonts w:ascii="Helvetica" w:hAnsi="Helvetica"/>
          <w:color w:val="002060"/>
          <w:sz w:val="19"/>
          <w:szCs w:val="19"/>
        </w:rPr>
        <w:t>Name(</w:t>
      </w:r>
      <w:r w:rsidR="00087D0E">
        <w:rPr>
          <w:rFonts w:ascii="Helvetica" w:hAnsi="Helvetica"/>
          <w:color w:val="002060"/>
          <w:sz w:val="19"/>
          <w:szCs w:val="19"/>
        </w:rPr>
        <w:t>s) to Appear on Donor Listings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  <w:r>
        <w:rPr>
          <w:rFonts w:ascii="Helvetica" w:hAnsi="Helvetica"/>
          <w:color w:val="002060"/>
          <w:sz w:val="12"/>
          <w:szCs w:val="12"/>
        </w:rPr>
        <w:tab/>
      </w:r>
    </w:p>
    <w:p w:rsidR="000C04F8" w:rsidRPr="002428A6" w:rsidRDefault="000C04F8" w:rsidP="00161783">
      <w:pPr>
        <w:ind w:left="43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Shirt Size </w:t>
      </w:r>
      <w:r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</w:t>
      </w:r>
      <w:r>
        <w:rPr>
          <w:rFonts w:ascii="Helvetica" w:hAnsi="Helvetica"/>
          <w:color w:val="002060"/>
          <w:sz w:val="19"/>
          <w:szCs w:val="19"/>
          <w:u w:val="single"/>
        </w:rPr>
        <w:t xml:space="preserve">      </w:t>
      </w:r>
      <w:r w:rsidR="00161783">
        <w:rPr>
          <w:rFonts w:ascii="Helvetica" w:hAnsi="Helvetica"/>
          <w:color w:val="002060"/>
          <w:sz w:val="19"/>
          <w:szCs w:val="19"/>
          <w:u w:val="single"/>
        </w:rPr>
        <w:t xml:space="preserve">           </w:t>
      </w:r>
      <w:r>
        <w:rPr>
          <w:rFonts w:ascii="Helvetica" w:hAnsi="Helvetica"/>
          <w:sz w:val="19"/>
          <w:szCs w:val="19"/>
        </w:rPr>
        <w:t xml:space="preserve"> </w:t>
      </w:r>
      <w:r w:rsidR="00161783">
        <w:rPr>
          <w:rFonts w:ascii="Helvetica" w:hAnsi="Helvetica"/>
          <w:sz w:val="19"/>
          <w:szCs w:val="19"/>
        </w:rPr>
        <w:t>(</w:t>
      </w:r>
      <w:r w:rsidR="003839F9">
        <w:rPr>
          <w:rFonts w:ascii="Helvetica" w:hAnsi="Helvetica"/>
          <w:color w:val="002060"/>
          <w:sz w:val="16"/>
          <w:szCs w:val="19"/>
        </w:rPr>
        <w:t>Provided with gift/pledge of $25</w:t>
      </w:r>
      <w:r w:rsidR="00161783">
        <w:rPr>
          <w:rFonts w:ascii="Helvetica" w:hAnsi="Helvetica"/>
          <w:color w:val="002060"/>
          <w:sz w:val="16"/>
          <w:szCs w:val="19"/>
        </w:rPr>
        <w:t>0+)</w:t>
      </w:r>
      <w:r>
        <w:rPr>
          <w:rFonts w:ascii="Helvetica" w:hAnsi="Helvetica"/>
          <w:sz w:val="19"/>
          <w:szCs w:val="19"/>
        </w:rPr>
        <w:t xml:space="preserve"> </w:t>
      </w:r>
      <w:r w:rsidR="002428A6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 xml:space="preserve"> </w:t>
      </w:r>
      <w:r w:rsidR="00D12C2F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D12C2F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D12C2F">
        <w:rPr>
          <w:rFonts w:ascii="Helvetica" w:hAnsi="Helvetica"/>
          <w:color w:val="002060"/>
        </w:rPr>
        <w:t xml:space="preserve"> </w:t>
      </w:r>
      <w:r w:rsidR="00285103" w:rsidRPr="00285103">
        <w:rPr>
          <w:rFonts w:ascii="Helvetica" w:hAnsi="Helvetica"/>
          <w:color w:val="002060"/>
        </w:rPr>
        <w:t>Anonymous Gift</w:t>
      </w:r>
      <w:r w:rsidR="00343D68">
        <w:rPr>
          <w:rFonts w:ascii="Helvetica" w:hAnsi="Helvetica"/>
          <w:color w:val="002060"/>
          <w:sz w:val="19"/>
          <w:szCs w:val="19"/>
          <w:u w:val="single"/>
        </w:rPr>
        <w:br/>
      </w:r>
      <w:r w:rsidR="00C765D0" w:rsidRPr="00343D68">
        <w:rPr>
          <w:rFonts w:ascii="Helvetica" w:hAnsi="Helvetica"/>
          <w:color w:val="002060"/>
          <w:sz w:val="12"/>
          <w:szCs w:val="12"/>
          <w:u w:val="single"/>
        </w:rPr>
        <w:t xml:space="preserve">           </w:t>
      </w:r>
      <w:r w:rsidR="0015194F" w:rsidRPr="00343D68">
        <w:rPr>
          <w:rFonts w:ascii="Helvetica" w:hAnsi="Helvetica"/>
          <w:color w:val="002060"/>
          <w:sz w:val="12"/>
          <w:szCs w:val="12"/>
          <w:u w:val="single" w:color="003F5F"/>
        </w:rPr>
        <w:t xml:space="preserve"> </w:t>
      </w:r>
      <w:r w:rsidR="0015194F" w:rsidRPr="00343D68">
        <w:rPr>
          <w:rFonts w:ascii="Helvetica" w:hAnsi="Helvetica"/>
          <w:color w:val="002060"/>
          <w:sz w:val="12"/>
          <w:szCs w:val="12"/>
        </w:rPr>
        <w:t xml:space="preserve"> </w:t>
      </w:r>
    </w:p>
    <w:p w:rsidR="00BA2A1E" w:rsidRPr="004419E9" w:rsidRDefault="00BA2A1E" w:rsidP="004419E9">
      <w:pPr>
        <w:spacing w:before="16"/>
        <w:ind w:left="100" w:hanging="100"/>
        <w:rPr>
          <w:rFonts w:ascii="Helvetica" w:hAnsi="Helvetica"/>
          <w:sz w:val="24"/>
          <w:szCs w:val="24"/>
        </w:rPr>
      </w:pP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2</w:t>
      </w:r>
      <w:r w:rsidRPr="00BA2A1E">
        <w:rPr>
          <w:rFonts w:ascii="Helvetica" w:hAnsi="Helvetica"/>
          <w:b/>
          <w:color w:val="003F5F"/>
          <w:spacing w:val="-26"/>
          <w:sz w:val="24"/>
          <w:szCs w:val="24"/>
        </w:rPr>
        <w:t>0</w:t>
      </w:r>
      <w:r w:rsidR="003839F9">
        <w:rPr>
          <w:rFonts w:ascii="Helvetica" w:hAnsi="Helvetica"/>
          <w:b/>
          <w:color w:val="003F5F"/>
          <w:sz w:val="24"/>
          <w:szCs w:val="24"/>
        </w:rPr>
        <w:t>17</w:t>
      </w:r>
      <w:r w:rsidRPr="00BA2A1E">
        <w:rPr>
          <w:rFonts w:ascii="Helvetica" w:hAnsi="Helvetica"/>
          <w:b/>
          <w:color w:val="003F5F"/>
          <w:spacing w:val="70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Associates</w:t>
      </w:r>
      <w:r w:rsidRPr="00BA2A1E">
        <w:rPr>
          <w:rFonts w:ascii="Helvetica" w:hAnsi="Helvetica"/>
          <w:b/>
          <w:color w:val="003F5F"/>
          <w:spacing w:val="57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Campaign</w:t>
      </w:r>
      <w:r w:rsidR="009628C7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9628C7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Pr="00BA2A1E">
        <w:rPr>
          <w:rFonts w:ascii="Helvetica" w:hAnsi="Helvetica"/>
          <w:b/>
          <w:color w:val="5D9632"/>
          <w:spacing w:val="-21"/>
          <w:w w:val="14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April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26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-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M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a</w:t>
      </w:r>
      <w:r w:rsidRPr="00BA2A1E">
        <w:rPr>
          <w:rFonts w:ascii="Helvetica" w:hAnsi="Helvetica"/>
          <w:b/>
          <w:color w:val="003F5F"/>
          <w:sz w:val="24"/>
          <w:szCs w:val="24"/>
        </w:rPr>
        <w:t>y</w:t>
      </w:r>
      <w:r w:rsidRPr="00BA2A1E">
        <w:rPr>
          <w:rFonts w:ascii="Helvetica" w:hAnsi="Helvetica"/>
          <w:b/>
          <w:color w:val="003F5F"/>
          <w:spacing w:val="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pacing w:val="-31"/>
          <w:sz w:val="24"/>
          <w:szCs w:val="24"/>
        </w:rPr>
        <w:t>3</w:t>
      </w:r>
      <w:r w:rsidRPr="00BA2A1E">
        <w:rPr>
          <w:rFonts w:ascii="Helvetica" w:hAnsi="Helvetica"/>
          <w:b/>
          <w:color w:val="003F5F"/>
          <w:sz w:val="24"/>
          <w:szCs w:val="24"/>
        </w:rPr>
        <w:t>1</w:t>
      </w:r>
      <w:r w:rsidR="002428A6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2428A6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="002428A6">
        <w:rPr>
          <w:rFonts w:ascii="Helvetica" w:hAnsi="Helvetica"/>
          <w:b/>
          <w:color w:val="5D9632"/>
          <w:w w:val="114"/>
          <w:sz w:val="24"/>
          <w:szCs w:val="24"/>
        </w:rPr>
        <w:t xml:space="preserve"> </w:t>
      </w:r>
      <w:r w:rsidR="002428A6">
        <w:rPr>
          <w:rFonts w:ascii="Helvetica" w:hAnsi="Helvetica"/>
          <w:b/>
          <w:color w:val="003F5F"/>
          <w:sz w:val="24"/>
          <w:szCs w:val="24"/>
        </w:rPr>
        <w:t>give.stvincent.org/together</w:t>
      </w:r>
    </w:p>
    <w:p w:rsidR="000C04F8" w:rsidRPr="00DE7C9B" w:rsidRDefault="000C04F8" w:rsidP="00BA2A1E">
      <w:pPr>
        <w:rPr>
          <w:rFonts w:ascii="Helvetica" w:hAnsi="Helvetica"/>
          <w:b/>
          <w:color w:val="009644"/>
          <w:sz w:val="12"/>
          <w:szCs w:val="24"/>
        </w:rPr>
      </w:pPr>
    </w:p>
    <w:p w:rsidR="00A45C30" w:rsidRPr="00BA2A1E" w:rsidRDefault="003839F9" w:rsidP="00BA2A1E">
      <w:pPr>
        <w:rPr>
          <w:rFonts w:ascii="Helvetica" w:hAnsi="Helvetica"/>
          <w:color w:val="009644"/>
          <w:sz w:val="24"/>
          <w:szCs w:val="24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9CDE5" wp14:editId="0B0C9174">
                <wp:simplePos x="0" y="0"/>
                <wp:positionH relativeFrom="column">
                  <wp:posOffset>3098800</wp:posOffset>
                </wp:positionH>
                <wp:positionV relativeFrom="paragraph">
                  <wp:posOffset>87894</wp:posOffset>
                </wp:positionV>
                <wp:extent cx="3829685" cy="5779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685" cy="57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9F9" w:rsidRDefault="003839F9" w:rsidP="003839F9">
                            <w:pP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E621B">
                              <w:rPr>
                                <w:rFonts w:ascii="Helvetica" w:hAnsi="Helvetica"/>
                                <w:b/>
                                <w:color w:val="002060"/>
                                <w:w w:val="10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E621B">
                              <w:rPr>
                                <w:rFonts w:ascii="Helvetica" w:hAnsi="Helvetica"/>
                                <w:b/>
                                <w:color w:val="002060"/>
                                <w:sz w:val="19"/>
                                <w:szCs w:val="19"/>
                              </w:rPr>
                              <w:t>Carmel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pacing w:val="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>(check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>below</w:t>
                            </w:r>
                            <w: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 xml:space="preserve">)     </w:t>
                            </w:r>
                          </w:p>
                          <w:p w:rsidR="003839F9" w:rsidRDefault="003839F9" w:rsidP="003839F9">
                            <w:pP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 xml:space="preserve">Entertainment </w:t>
                            </w:r>
                            <w:r w:rsidR="00447AB8"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>kits</w:t>
                            </w:r>
                            <w:r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 xml:space="preserve"> for patients and families</w:t>
                            </w:r>
                          </w:p>
                          <w:p w:rsidR="003839F9" w:rsidRDefault="003839F9" w:rsidP="003839F9">
                            <w:r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>Associate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4pt;margin-top:6.9pt;width:301.55pt;height: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" fillcolor="white [3201]" stroked="f" strokeweight=".5pt">
                <v:textbox>
                  <w:txbxContent>
                    <w:p w:rsidR="003839F9" w:rsidRDefault="003839F9" w:rsidP="003839F9">
                      <w:pP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</w:pP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sym w:font="Wingdings" w:char="F071"/>
                      </w:r>
                      <w:r w:rsidRPr="00BF4F20"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2E621B">
                        <w:rPr>
                          <w:rFonts w:ascii="Helvetica" w:hAnsi="Helvetica"/>
                          <w:b/>
                          <w:color w:val="002060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 w:rsidRPr="002E621B">
                        <w:rPr>
                          <w:rFonts w:ascii="Helvetica" w:hAnsi="Helvetica"/>
                          <w:b/>
                          <w:color w:val="002060"/>
                          <w:sz w:val="19"/>
                          <w:szCs w:val="19"/>
                        </w:rPr>
                        <w:t>Carmel</w:t>
                      </w:r>
                      <w:r w:rsidRPr="00BF4F20">
                        <w:rPr>
                          <w:rFonts w:ascii="Helvetica" w:hAnsi="Helvetica"/>
                          <w:color w:val="002060"/>
                          <w:spacing w:val="34"/>
                          <w:sz w:val="19"/>
                          <w:szCs w:val="19"/>
                        </w:rPr>
                        <w:t xml:space="preserve"> </w:t>
                      </w:r>
                      <w:r w:rsidRPr="00BF4F20"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>(check</w:t>
                      </w:r>
                      <w:r w:rsidRPr="00BF4F20">
                        <w:rPr>
                          <w:rFonts w:ascii="Helvetica" w:hAnsi="Helvetica"/>
                          <w:color w:val="002060"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  <w:r w:rsidRPr="00BF4F20"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>below</w:t>
                      </w:r>
                      <w: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 xml:space="preserve">)     </w:t>
                      </w:r>
                    </w:p>
                    <w:p w:rsidR="003839F9" w:rsidRDefault="003839F9" w:rsidP="003839F9">
                      <w:pP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t xml:space="preserve">     </w:t>
                      </w: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sym w:font="Wingdings" w:char="F071"/>
                      </w: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 xml:space="preserve">Entertainment </w:t>
                      </w:r>
                      <w:r w:rsidR="00447AB8"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>kits</w:t>
                      </w:r>
                      <w:r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 xml:space="preserve"> for patients and families</w:t>
                      </w:r>
                    </w:p>
                    <w:p w:rsidR="003839F9" w:rsidRDefault="003839F9" w:rsidP="003839F9">
                      <w:r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 xml:space="preserve">      </w:t>
                      </w: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sym w:font="Wingdings" w:char="F071"/>
                      </w: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>Associate Education</w:t>
                      </w:r>
                    </w:p>
                  </w:txbxContent>
                </v:textbox>
              </v:shape>
            </w:pict>
          </mc:Fallback>
        </mc:AlternateContent>
      </w:r>
      <w:r w:rsidR="00BA2A1E" w:rsidRPr="00BA2A1E">
        <w:rPr>
          <w:rFonts w:ascii="Helvetica" w:hAnsi="Helvetica"/>
          <w:b/>
          <w:color w:val="009644"/>
          <w:sz w:val="24"/>
          <w:szCs w:val="24"/>
        </w:rPr>
        <w:t>Designation</w:t>
      </w:r>
    </w:p>
    <w:p w:rsidR="003839F9" w:rsidRDefault="002E621B" w:rsidP="003839F9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color w:val="002060"/>
          <w:w w:val="108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10"/>
          <w:sz w:val="19"/>
          <w:szCs w:val="19"/>
        </w:rPr>
        <w:t xml:space="preserve">  </w:t>
      </w:r>
      <w:r w:rsidRPr="002E621B">
        <w:rPr>
          <w:rFonts w:ascii="Helvetica" w:hAnsi="Helvetica"/>
          <w:b/>
          <w:color w:val="002060"/>
          <w:sz w:val="19"/>
          <w:szCs w:val="19"/>
        </w:rPr>
        <w:t>Indianapolis:</w:t>
      </w:r>
      <w:r>
        <w:rPr>
          <w:rFonts w:ascii="Helvetica" w:hAnsi="Helvetica"/>
          <w:color w:val="002060"/>
          <w:sz w:val="19"/>
          <w:szCs w:val="19"/>
        </w:rPr>
        <w:t xml:space="preserve"> </w:t>
      </w:r>
      <w:r w:rsidR="003839F9">
        <w:rPr>
          <w:rFonts w:ascii="Helvetica" w:hAnsi="Helvetica"/>
          <w:color w:val="002060"/>
          <w:sz w:val="19"/>
          <w:szCs w:val="19"/>
        </w:rPr>
        <w:t xml:space="preserve">Outdoor associate break area </w:t>
      </w:r>
      <w:r>
        <w:rPr>
          <w:rFonts w:ascii="Helvetica" w:hAnsi="Helvetica"/>
          <w:color w:val="002060"/>
          <w:sz w:val="19"/>
          <w:szCs w:val="19"/>
        </w:rPr>
        <w:tab/>
        <w:t xml:space="preserve"> </w:t>
      </w:r>
      <w:r>
        <w:rPr>
          <w:rFonts w:ascii="Helvetica" w:hAnsi="Helvetica"/>
          <w:color w:val="002060"/>
          <w:sz w:val="19"/>
          <w:szCs w:val="19"/>
        </w:rPr>
        <w:tab/>
      </w:r>
      <w:r w:rsidRPr="00BF4F20">
        <w:rPr>
          <w:rFonts w:ascii="Helvetica" w:hAnsi="Helvetica"/>
          <w:color w:val="002060"/>
          <w:w w:val="108"/>
          <w:sz w:val="19"/>
          <w:szCs w:val="19"/>
        </w:rPr>
        <w:tab/>
      </w:r>
      <w:r w:rsidR="003839F9">
        <w:rPr>
          <w:rFonts w:ascii="Helvetica" w:hAnsi="Helvetica"/>
          <w:color w:val="002060"/>
          <w:w w:val="108"/>
          <w:sz w:val="19"/>
          <w:szCs w:val="19"/>
        </w:rPr>
        <w:t xml:space="preserve">         </w:t>
      </w:r>
    </w:p>
    <w:p w:rsidR="002E621B" w:rsidRPr="003839F9" w:rsidRDefault="003839F9" w:rsidP="003839F9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color w:val="002060"/>
          <w:w w:val="108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2060"/>
          <w:sz w:val="19"/>
          <w:szCs w:val="19"/>
        </w:rPr>
        <w:t xml:space="preserve">  </w:t>
      </w:r>
      <w:r w:rsidRPr="002E621B">
        <w:rPr>
          <w:rFonts w:ascii="Helvetica" w:hAnsi="Helvetica"/>
          <w:b/>
          <w:color w:val="002060"/>
          <w:sz w:val="19"/>
          <w:szCs w:val="19"/>
        </w:rPr>
        <w:t>Heart Center:</w:t>
      </w:r>
      <w:r>
        <w:rPr>
          <w:rFonts w:ascii="Helvetica" w:hAnsi="Helvetica"/>
          <w:color w:val="002060"/>
          <w:w w:val="108"/>
          <w:sz w:val="19"/>
          <w:szCs w:val="19"/>
        </w:rPr>
        <w:tab/>
      </w:r>
      <w:r>
        <w:rPr>
          <w:rFonts w:ascii="Helvetica" w:hAnsi="Helvetica"/>
          <w:color w:val="002060"/>
          <w:w w:val="108"/>
          <w:sz w:val="19"/>
          <w:szCs w:val="19"/>
        </w:rPr>
        <w:tab/>
      </w:r>
      <w:r>
        <w:rPr>
          <w:rFonts w:ascii="Helvetica" w:hAnsi="Helvetica"/>
          <w:color w:val="002060"/>
          <w:w w:val="108"/>
          <w:sz w:val="19"/>
          <w:szCs w:val="19"/>
        </w:rPr>
        <w:tab/>
      </w:r>
      <w:r>
        <w:rPr>
          <w:rFonts w:ascii="Helvetica" w:hAnsi="Helvetica"/>
          <w:color w:val="002060"/>
          <w:w w:val="108"/>
          <w:sz w:val="19"/>
          <w:szCs w:val="19"/>
        </w:rPr>
        <w:tab/>
      </w:r>
      <w:r>
        <w:rPr>
          <w:rFonts w:ascii="Helvetica" w:hAnsi="Helvetica"/>
          <w:color w:val="002060"/>
          <w:w w:val="108"/>
          <w:sz w:val="19"/>
          <w:szCs w:val="19"/>
        </w:rPr>
        <w:tab/>
        <w:t xml:space="preserve">   </w:t>
      </w:r>
    </w:p>
    <w:p w:rsidR="003839F9" w:rsidRDefault="003839F9" w:rsidP="002E621B">
      <w:pPr>
        <w:spacing w:before="43"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F9604D" wp14:editId="08F05546">
                <wp:simplePos x="0" y="0"/>
                <wp:positionH relativeFrom="column">
                  <wp:posOffset>3098800</wp:posOffset>
                </wp:positionH>
                <wp:positionV relativeFrom="paragraph">
                  <wp:posOffset>56251</wp:posOffset>
                </wp:positionV>
                <wp:extent cx="2510155" cy="724619"/>
                <wp:effectExtent l="0" t="0" r="444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9F9" w:rsidRDefault="003839F9" w:rsidP="003839F9">
                            <w:pP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E621B">
                              <w:rPr>
                                <w:rFonts w:ascii="Helvetica" w:hAnsi="Helvetica"/>
                                <w:b/>
                                <w:color w:val="002060"/>
                                <w:w w:val="102"/>
                                <w:sz w:val="19"/>
                                <w:szCs w:val="19"/>
                              </w:rPr>
                              <w:t xml:space="preserve"> Fishers</w:t>
                            </w:r>
                            <w:r w:rsidRPr="002E621B">
                              <w:rPr>
                                <w:rFonts w:ascii="Helvetica" w:hAnsi="Helvetica"/>
                                <w:b/>
                                <w:color w:val="002060"/>
                                <w:spacing w:val="34"/>
                                <w:sz w:val="19"/>
                                <w:szCs w:val="19"/>
                              </w:rPr>
                              <w:t>:</w:t>
                            </w:r>
                            <w:r w:rsidRPr="002E621B">
                              <w:rPr>
                                <w:rFonts w:ascii="Helvetica" w:hAnsi="Helvetica"/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>(check below)</w:t>
                            </w:r>
                          </w:p>
                          <w:p w:rsidR="003839F9" w:rsidRDefault="003839F9" w:rsidP="003839F9">
                            <w:pPr>
                              <w:rPr>
                                <w:rFonts w:ascii="Helvetica" w:hAnsi="Helvetica"/>
                                <w:color w:val="002060"/>
                                <w:spacing w:val="1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>Spirit of Caring Fund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pacing w:val="19"/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:rsidR="003839F9" w:rsidRDefault="003839F9" w:rsidP="003839F9">
                            <w:pP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 xml:space="preserve">Therapy Dog Fund </w:t>
                            </w:r>
                          </w:p>
                          <w:p w:rsidR="003839F9" w:rsidRPr="003839F9" w:rsidRDefault="003839F9" w:rsidP="003839F9">
                            <w:pP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>Associate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 xml:space="preserve">Food Pantry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pacing w:val="19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44pt;margin-top:4.45pt;width:197.6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" fillcolor="white [3201]" stroked="f" strokeweight=".5pt">
                <v:textbox>
                  <w:txbxContent>
                    <w:p w:rsidR="003839F9" w:rsidRDefault="003839F9" w:rsidP="003839F9">
                      <w:pP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</w:pP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sym w:font="Wingdings" w:char="F071"/>
                      </w:r>
                      <w:r w:rsidRPr="00BF4F20"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2E621B">
                        <w:rPr>
                          <w:rFonts w:ascii="Helvetica" w:hAnsi="Helvetica"/>
                          <w:b/>
                          <w:color w:val="002060"/>
                          <w:w w:val="102"/>
                          <w:sz w:val="19"/>
                          <w:szCs w:val="19"/>
                        </w:rPr>
                        <w:t xml:space="preserve"> Fishers</w:t>
                      </w:r>
                      <w:r w:rsidRPr="002E621B">
                        <w:rPr>
                          <w:rFonts w:ascii="Helvetica" w:hAnsi="Helvetica"/>
                          <w:b/>
                          <w:color w:val="002060"/>
                          <w:spacing w:val="34"/>
                          <w:sz w:val="19"/>
                          <w:szCs w:val="19"/>
                        </w:rPr>
                        <w:t>:</w:t>
                      </w:r>
                      <w:r w:rsidRPr="002E621B">
                        <w:rPr>
                          <w:rFonts w:ascii="Helvetica" w:hAnsi="Helvetica"/>
                          <w:b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>(check below)</w:t>
                      </w:r>
                    </w:p>
                    <w:p w:rsidR="003839F9" w:rsidRDefault="003839F9" w:rsidP="003839F9">
                      <w:pPr>
                        <w:rPr>
                          <w:rFonts w:ascii="Helvetica" w:hAnsi="Helvetica"/>
                          <w:color w:val="002060"/>
                          <w:spacing w:val="19"/>
                          <w:sz w:val="19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t xml:space="preserve">     </w:t>
                      </w: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sym w:font="Wingdings" w:char="F071"/>
                      </w: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>Spirit of Caring Fund</w:t>
                      </w:r>
                      <w:r w:rsidRPr="00BF4F20"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BF4F20">
                        <w:rPr>
                          <w:rFonts w:ascii="Helvetica" w:hAnsi="Helvetica"/>
                          <w:color w:val="002060"/>
                          <w:spacing w:val="19"/>
                          <w:sz w:val="19"/>
                          <w:szCs w:val="19"/>
                        </w:rPr>
                        <w:t xml:space="preserve">   </w:t>
                      </w:r>
                    </w:p>
                    <w:p w:rsidR="003839F9" w:rsidRDefault="003839F9" w:rsidP="003839F9">
                      <w:pP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t xml:space="preserve">     </w:t>
                      </w: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sym w:font="Wingdings" w:char="F071"/>
                      </w: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 xml:space="preserve">Therapy Dog Fund </w:t>
                      </w:r>
                    </w:p>
                    <w:p w:rsidR="003839F9" w:rsidRPr="003839F9" w:rsidRDefault="003839F9" w:rsidP="003839F9">
                      <w:pP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t xml:space="preserve">     </w:t>
                      </w: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sym w:font="Wingdings" w:char="F071"/>
                      </w: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 xml:space="preserve">   </w:t>
                      </w:r>
                      <w:r w:rsidRPr="00BF4F20"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>Associate</w:t>
                      </w:r>
                      <w:r w:rsidRPr="00BF4F20">
                        <w:rPr>
                          <w:rFonts w:ascii="Helvetica" w:hAnsi="Helvetica"/>
                          <w:color w:val="002060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 xml:space="preserve">Food Pantry </w:t>
                      </w:r>
                      <w:r w:rsidRPr="00BF4F20"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BF4F20">
                        <w:rPr>
                          <w:rFonts w:ascii="Helvetica" w:hAnsi="Helvetica"/>
                          <w:color w:val="002060"/>
                          <w:spacing w:val="19"/>
                          <w:sz w:val="19"/>
                          <w:szCs w:val="19"/>
                        </w:rPr>
                        <w:t xml:space="preserve">       </w:t>
                      </w:r>
                      <w:r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6F287" wp14:editId="6552F60A">
                <wp:simplePos x="0" y="0"/>
                <wp:positionH relativeFrom="column">
                  <wp:posOffset>-109783</wp:posOffset>
                </wp:positionH>
                <wp:positionV relativeFrom="paragraph">
                  <wp:posOffset>57785</wp:posOffset>
                </wp:positionV>
                <wp:extent cx="2854960" cy="577850"/>
                <wp:effectExtent l="0" t="0" r="254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9F9" w:rsidRDefault="003839F9" w:rsidP="003839F9">
                            <w:pP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E621B">
                              <w:rPr>
                                <w:rFonts w:ascii="Helvetica" w:hAnsi="Helvetica"/>
                                <w:b/>
                                <w:color w:val="002060"/>
                                <w:w w:val="10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2060"/>
                                <w:sz w:val="19"/>
                                <w:szCs w:val="19"/>
                              </w:rPr>
                              <w:t>Health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pacing w:val="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>(check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>below</w:t>
                            </w:r>
                            <w: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 xml:space="preserve">)     </w:t>
                            </w:r>
                          </w:p>
                          <w:p w:rsidR="003839F9" w:rsidRDefault="003839F9" w:rsidP="003839F9">
                            <w:pP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447AB8"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 xml:space="preserve">Food insecurity program </w:t>
                            </w:r>
                            <w:r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3839F9" w:rsidRDefault="003839F9" w:rsidP="003839F9">
                            <w:r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/>
                                <w:color w:val="002060"/>
                                <w:w w:val="110"/>
                                <w:sz w:val="19"/>
                                <w:szCs w:val="19"/>
                              </w:rPr>
                              <w:t>Associate Assistance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8.65pt;margin-top:4.55pt;width:224.8pt;height:4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" fillcolor="white [3201]" stroked="f" strokeweight=".5pt">
                <v:textbox>
                  <w:txbxContent>
                    <w:p w:rsidR="003839F9" w:rsidRDefault="003839F9" w:rsidP="003839F9">
                      <w:pP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</w:pP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sym w:font="Wingdings" w:char="F071"/>
                      </w:r>
                      <w:r w:rsidRPr="00BF4F20"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2E621B">
                        <w:rPr>
                          <w:rFonts w:ascii="Helvetica" w:hAnsi="Helvetica"/>
                          <w:b/>
                          <w:color w:val="002060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color w:val="002060"/>
                          <w:sz w:val="19"/>
                          <w:szCs w:val="19"/>
                        </w:rPr>
                        <w:t>Health</w:t>
                      </w:r>
                      <w:r w:rsidRPr="00BF4F20">
                        <w:rPr>
                          <w:rFonts w:ascii="Helvetica" w:hAnsi="Helvetica"/>
                          <w:color w:val="002060"/>
                          <w:spacing w:val="34"/>
                          <w:sz w:val="19"/>
                          <w:szCs w:val="19"/>
                        </w:rPr>
                        <w:t xml:space="preserve"> </w:t>
                      </w:r>
                      <w:r w:rsidRPr="00BF4F20"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>(check</w:t>
                      </w:r>
                      <w:r w:rsidRPr="00BF4F20">
                        <w:rPr>
                          <w:rFonts w:ascii="Helvetica" w:hAnsi="Helvetica"/>
                          <w:color w:val="002060"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  <w:r w:rsidRPr="00BF4F20"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>below</w:t>
                      </w:r>
                      <w: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 xml:space="preserve">)     </w:t>
                      </w:r>
                    </w:p>
                    <w:p w:rsidR="003839F9" w:rsidRDefault="003839F9" w:rsidP="003839F9">
                      <w:pP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t xml:space="preserve">      </w:t>
                      </w: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sym w:font="Wingdings" w:char="F071"/>
                      </w: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 xml:space="preserve">   </w:t>
                      </w:r>
                      <w:r w:rsidR="00447AB8"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 xml:space="preserve">Food insecurity program </w:t>
                      </w:r>
                      <w:r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 xml:space="preserve">  </w:t>
                      </w:r>
                    </w:p>
                    <w:p w:rsidR="003839F9" w:rsidRDefault="003839F9" w:rsidP="003839F9">
                      <w:r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 xml:space="preserve">       </w:t>
                      </w: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sym w:font="Wingdings" w:char="F071"/>
                      </w:r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rFonts w:ascii="Helvetica" w:hAnsi="Helvetica"/>
                          <w:color w:val="002060"/>
                          <w:w w:val="110"/>
                          <w:sz w:val="19"/>
                          <w:szCs w:val="19"/>
                        </w:rPr>
                        <w:t>Associate Assistance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color w:val="002060"/>
          <w:sz w:val="19"/>
          <w:szCs w:val="19"/>
        </w:rPr>
        <w:tab/>
      </w:r>
      <w:r>
        <w:rPr>
          <w:rFonts w:ascii="Helvetica" w:hAnsi="Helvetica"/>
          <w:color w:val="002060"/>
          <w:sz w:val="19"/>
          <w:szCs w:val="19"/>
        </w:rPr>
        <w:tab/>
      </w:r>
      <w:r>
        <w:rPr>
          <w:rFonts w:ascii="Helvetica" w:hAnsi="Helvetica"/>
          <w:color w:val="002060"/>
          <w:sz w:val="19"/>
          <w:szCs w:val="19"/>
        </w:rPr>
        <w:tab/>
      </w:r>
      <w:r>
        <w:rPr>
          <w:rFonts w:ascii="Helvetica" w:hAnsi="Helvetica"/>
          <w:color w:val="002060"/>
          <w:sz w:val="19"/>
          <w:szCs w:val="19"/>
        </w:rPr>
        <w:tab/>
      </w:r>
      <w:r>
        <w:rPr>
          <w:rFonts w:ascii="Helvetica" w:hAnsi="Helvetica"/>
          <w:color w:val="002060"/>
          <w:sz w:val="19"/>
          <w:szCs w:val="19"/>
        </w:rPr>
        <w:tab/>
        <w:t xml:space="preserve">              </w:t>
      </w:r>
      <w:r>
        <w:rPr>
          <w:rFonts w:ascii="Helvetica" w:hAnsi="Helvetica"/>
          <w:color w:val="002060"/>
          <w:sz w:val="19"/>
          <w:szCs w:val="19"/>
        </w:rPr>
        <w:tab/>
      </w:r>
    </w:p>
    <w:p w:rsidR="003839F9" w:rsidRPr="003839F9" w:rsidRDefault="003839F9" w:rsidP="003839F9">
      <w:pPr>
        <w:spacing w:before="43"/>
        <w:rPr>
          <w:rFonts w:ascii="Helvetica" w:hAnsi="Helvetica"/>
          <w:color w:val="002060"/>
          <w:sz w:val="19"/>
          <w:szCs w:val="19"/>
        </w:rPr>
      </w:pPr>
      <w:r w:rsidRPr="003839F9">
        <w:rPr>
          <w:rFonts w:ascii="Helvetica" w:hAnsi="Helvetica"/>
          <w:color w:val="002060"/>
          <w:w w:val="108"/>
          <w:sz w:val="19"/>
          <w:szCs w:val="19"/>
        </w:rPr>
        <w:t xml:space="preserve">       </w:t>
      </w:r>
      <w:r w:rsidRPr="003839F9">
        <w:rPr>
          <w:rFonts w:ascii="Helvetica" w:hAnsi="Helvetica"/>
          <w:color w:val="002060"/>
          <w:spacing w:val="-46"/>
          <w:sz w:val="19"/>
          <w:szCs w:val="19"/>
        </w:rPr>
        <w:t xml:space="preserve"> </w:t>
      </w:r>
    </w:p>
    <w:p w:rsidR="003839F9" w:rsidRDefault="003839F9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8"/>
          <w:szCs w:val="16"/>
          <w:u w:val="single" w:color="003F5F"/>
        </w:rPr>
      </w:pPr>
    </w:p>
    <w:p w:rsidR="003839F9" w:rsidRDefault="003839F9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8"/>
          <w:szCs w:val="16"/>
          <w:u w:val="single" w:color="003F5F"/>
        </w:rPr>
      </w:pPr>
    </w:p>
    <w:p w:rsidR="003839F9" w:rsidRDefault="003839F9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8"/>
          <w:szCs w:val="16"/>
          <w:u w:val="single" w:color="003F5F"/>
        </w:rPr>
      </w:pPr>
    </w:p>
    <w:p w:rsidR="00266687" w:rsidRPr="00343D68" w:rsidRDefault="00343D68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16"/>
          <w:szCs w:val="16"/>
          <w:u w:val="single" w:color="003F5F"/>
        </w:rPr>
      </w:pPr>
      <w:r w:rsidRPr="00161783">
        <w:rPr>
          <w:rFonts w:ascii="Helvetica" w:hAnsi="Helvetica"/>
          <w:color w:val="002060"/>
          <w:sz w:val="8"/>
          <w:szCs w:val="16"/>
          <w:u w:val="single" w:color="003F5F"/>
        </w:rPr>
        <w:br/>
      </w:r>
      <w:r w:rsidR="00266687">
        <w:rPr>
          <w:rFonts w:ascii="Helvetica" w:hAnsi="Helvetica"/>
          <w:b/>
          <w:color w:val="009644"/>
          <w:sz w:val="24"/>
          <w:szCs w:val="24"/>
        </w:rPr>
        <w:t xml:space="preserve">Contribution </w:t>
      </w:r>
    </w:p>
    <w:p w:rsidR="00266687" w:rsidRPr="00373199" w:rsidRDefault="00ED7ACA" w:rsidP="00266687">
      <w:pPr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I would like to make a: </w:t>
      </w:r>
    </w:p>
    <w:p w:rsidR="005E2519" w:rsidRPr="00343D68" w:rsidRDefault="005E2519" w:rsidP="00266687">
      <w:pPr>
        <w:rPr>
          <w:rFonts w:ascii="Helvetica" w:hAnsi="Helvetica"/>
          <w:b/>
          <w:color w:val="17365D" w:themeColor="text2" w:themeShade="BF"/>
          <w:sz w:val="12"/>
          <w:szCs w:val="12"/>
        </w:rPr>
      </w:pPr>
    </w:p>
    <w:p w:rsidR="00ED7ACA" w:rsidRDefault="005E2519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Pledge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of $_____________ to be paid over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1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2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3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 w:rsidRPr="00ED7ACA">
        <w:rPr>
          <w:rFonts w:ascii="Helvetica" w:hAnsi="Helvetica"/>
          <w:color w:val="003F5F"/>
          <w:w w:val="110"/>
          <w:sz w:val="19"/>
          <w:szCs w:val="19"/>
        </w:rPr>
        <w:t>Other__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>______</w:t>
      </w:r>
    </w:p>
    <w:p w:rsid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        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26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52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78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ab/>
        <w:t xml:space="preserve"> </w:t>
      </w:r>
    </w:p>
    <w:p w:rsidR="00ED7ACA" w:rsidRPr="00161783" w:rsidRDefault="003839F9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B976D" wp14:editId="69DD3644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2510155" cy="284480"/>
                <wp:effectExtent l="0" t="0" r="444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9F9" w:rsidRDefault="003839F9">
                            <w:r w:rsidRPr="00BF4F20">
                              <w:rPr>
                                <w:rFonts w:ascii="Helvetica" w:hAnsi="Helvetica"/>
                                <w:color w:val="002060"/>
                                <w:w w:val="11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839F9">
                              <w:rPr>
                                <w:rFonts w:ascii="Helvetica" w:hAnsi="Helvetica"/>
                                <w:b/>
                                <w:color w:val="002060"/>
                                <w:sz w:val="19"/>
                                <w:szCs w:val="19"/>
                              </w:rPr>
                              <w:t>Other</w:t>
                            </w:r>
                            <w:r>
                              <w:rPr>
                                <w:rFonts w:ascii="Helvetica" w:hAnsi="Helvetica"/>
                                <w:color w:val="002060"/>
                                <w:sz w:val="19"/>
                                <w:szCs w:val="19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-.5pt;margin-top:.55pt;width:197.65pt;height:22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" fillcolor="white [3201]" stroked="f" strokeweight=".5pt">
                <v:textbox>
                  <w:txbxContent>
                    <w:p w:rsidR="003839F9" w:rsidRDefault="003839F9">
                      <w:r w:rsidRPr="00BF4F20">
                        <w:rPr>
                          <w:rFonts w:ascii="Helvetica" w:hAnsi="Helvetica"/>
                          <w:color w:val="002060"/>
                          <w:w w:val="11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 xml:space="preserve">  </w:t>
                      </w:r>
                      <w:r w:rsidRPr="003839F9">
                        <w:rPr>
                          <w:rFonts w:ascii="Helvetica" w:hAnsi="Helvetica"/>
                          <w:b/>
                          <w:color w:val="002060"/>
                          <w:sz w:val="19"/>
                          <w:szCs w:val="19"/>
                        </w:rPr>
                        <w:t>Other</w:t>
                      </w:r>
                      <w:r>
                        <w:rPr>
                          <w:rFonts w:ascii="Helvetica" w:hAnsi="Helvetica"/>
                          <w:color w:val="002060"/>
                          <w:sz w:val="19"/>
                          <w:szCs w:val="19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7ACA"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ED7ACA"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="00ED7ACA"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="00ED7ACA" w:rsidRPr="00161783">
        <w:rPr>
          <w:rFonts w:ascii="Helvetica" w:hAnsi="Helvetica"/>
          <w:color w:val="003F5F"/>
          <w:w w:val="110"/>
          <w:sz w:val="16"/>
          <w:szCs w:val="16"/>
        </w:rPr>
        <w:tab/>
      </w:r>
    </w:p>
    <w:p w:rsidR="005E2519" w:rsidRDefault="00ED7ACA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spacing w:val="-10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           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proofErr w:type="gramStart"/>
      <w:r w:rsidR="005E2519"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Payroll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>Deduction.</w:t>
      </w:r>
      <w:proofErr w:type="gramEnd"/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Please make deductions of </w:t>
      </w:r>
      <w:r w:rsidR="005E2519" w:rsidRPr="00BA2A1E">
        <w:rPr>
          <w:rFonts w:ascii="Helvetica" w:hAnsi="Helvetica"/>
          <w:color w:val="003F5F"/>
          <w:sz w:val="19"/>
          <w:szCs w:val="19"/>
        </w:rPr>
        <w:t>$</w:t>
      </w:r>
      <w:r>
        <w:rPr>
          <w:rFonts w:ascii="Helvetica" w:hAnsi="Helvetica"/>
          <w:color w:val="003F5F"/>
          <w:sz w:val="19"/>
          <w:szCs w:val="19"/>
        </w:rPr>
        <w:t xml:space="preserve"> _________________ per pay period. </w:t>
      </w:r>
      <w:proofErr w:type="gramStart"/>
      <w:r>
        <w:rPr>
          <w:rFonts w:ascii="Helvetica" w:hAnsi="Helvetica"/>
          <w:color w:val="003F5F"/>
          <w:sz w:val="19"/>
          <w:szCs w:val="19"/>
        </w:rPr>
        <w:t>(Minimum of $1/pay period.)</w:t>
      </w:r>
      <w:proofErr w:type="gramEnd"/>
      <w:r w:rsidR="005E2519"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</w:t>
      </w:r>
      <w:r w:rsidR="005E2519" w:rsidRPr="00BA2A1E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</w:t>
      </w:r>
      <w:r w:rsidR="005E2519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    </w:t>
      </w:r>
      <w:r w:rsidR="005E2519">
        <w:rPr>
          <w:rFonts w:ascii="Helvetica" w:hAnsi="Helvetica"/>
          <w:color w:val="003F5F"/>
          <w:spacing w:val="-10"/>
          <w:sz w:val="19"/>
          <w:szCs w:val="19"/>
        </w:rPr>
        <w:t xml:space="preserve"> </w:t>
      </w:r>
    </w:p>
    <w:p w:rsidR="005E2519" w:rsidRPr="00373199" w:rsidRDefault="005E2519" w:rsidP="00ED7ACA">
      <w:pPr>
        <w:tabs>
          <w:tab w:val="left" w:pos="720"/>
          <w:tab w:val="left" w:pos="1080"/>
        </w:tabs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             </w:t>
      </w:r>
      <w:r w:rsidR="00373199">
        <w:rPr>
          <w:rFonts w:ascii="Helvetica" w:hAnsi="Helvetica"/>
          <w:color w:val="003F5F"/>
          <w:spacing w:val="-10"/>
          <w:sz w:val="12"/>
          <w:szCs w:val="12"/>
        </w:rPr>
        <w:br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</w:t>
      </w:r>
      <w:proofErr w:type="gramStart"/>
      <w:r w:rsidRPr="005E2519">
        <w:rPr>
          <w:rFonts w:ascii="Helvetica" w:hAnsi="Helvetica"/>
          <w:color w:val="002060"/>
          <w:sz w:val="19"/>
          <w:szCs w:val="19"/>
        </w:rPr>
        <w:t>Signature for Payroll Authorization</w:t>
      </w:r>
      <w:r>
        <w:rPr>
          <w:rFonts w:ascii="Helvetica" w:hAnsi="Helvetica"/>
          <w:color w:val="002060"/>
          <w:sz w:val="16"/>
          <w:szCs w:val="16"/>
        </w:rPr>
        <w:t xml:space="preserve"> </w:t>
      </w:r>
      <w:r w:rsidRPr="000C04F8">
        <w:rPr>
          <w:rFonts w:ascii="Helvetica" w:hAnsi="Helvetica"/>
          <w:color w:val="002060"/>
          <w:sz w:val="16"/>
          <w:szCs w:val="16"/>
        </w:rPr>
        <w:t>______________________</w:t>
      </w:r>
      <w:r w:rsidR="00ED7ACA" w:rsidRPr="000C04F8">
        <w:rPr>
          <w:rFonts w:ascii="Helvetica" w:hAnsi="Helvetica"/>
          <w:color w:val="002060"/>
          <w:sz w:val="16"/>
          <w:szCs w:val="16"/>
        </w:rPr>
        <w:t>_________________________</w:t>
      </w:r>
      <w:r w:rsidR="00373199" w:rsidRPr="000C04F8">
        <w:rPr>
          <w:rFonts w:ascii="Helvetica" w:hAnsi="Helvetica"/>
          <w:color w:val="002060"/>
          <w:sz w:val="16"/>
          <w:szCs w:val="16"/>
        </w:rPr>
        <w:t>_.</w:t>
      </w:r>
      <w:proofErr w:type="gramEnd"/>
      <w:r w:rsidR="00373199" w:rsidRPr="000C04F8">
        <w:rPr>
          <w:rFonts w:ascii="Helvetica" w:hAnsi="Helvetica"/>
          <w:color w:val="002060"/>
          <w:sz w:val="16"/>
          <w:szCs w:val="16"/>
        </w:rPr>
        <w:t xml:space="preserve"> </w:t>
      </w:r>
      <w:r w:rsidR="00373199" w:rsidRPr="000C04F8">
        <w:rPr>
          <w:rFonts w:ascii="Helvetica" w:hAnsi="Helvetica"/>
          <w:color w:val="17365D" w:themeColor="text2" w:themeShade="BF"/>
          <w:sz w:val="19"/>
          <w:szCs w:val="19"/>
        </w:rPr>
        <w:t xml:space="preserve">Deductions will begin </w:t>
      </w:r>
      <w:r w:rsidR="00163022">
        <w:rPr>
          <w:rFonts w:ascii="Helvetica" w:hAnsi="Helvetica"/>
          <w:color w:val="002060"/>
          <w:sz w:val="19"/>
          <w:szCs w:val="19"/>
        </w:rPr>
        <w:t>7/21</w:t>
      </w:r>
      <w:r w:rsidR="004879A5" w:rsidRPr="000C04F8">
        <w:rPr>
          <w:rFonts w:ascii="Helvetica" w:hAnsi="Helvetica"/>
          <w:color w:val="002060"/>
          <w:sz w:val="19"/>
          <w:szCs w:val="19"/>
        </w:rPr>
        <w:t>/1</w:t>
      </w:r>
      <w:r w:rsidR="00163022">
        <w:rPr>
          <w:rFonts w:ascii="Helvetica" w:hAnsi="Helvetica"/>
          <w:color w:val="002060"/>
          <w:sz w:val="19"/>
          <w:szCs w:val="19"/>
        </w:rPr>
        <w:t>7</w:t>
      </w:r>
      <w:r w:rsidR="00373199" w:rsidRPr="000C04F8">
        <w:rPr>
          <w:rFonts w:ascii="Helvetica" w:hAnsi="Helvetica"/>
          <w:color w:val="002060"/>
          <w:sz w:val="16"/>
          <w:szCs w:val="16"/>
        </w:rPr>
        <w:t>.</w:t>
      </w:r>
      <w:r w:rsidR="00373199">
        <w:rPr>
          <w:rFonts w:ascii="Helvetica" w:hAnsi="Helvetica"/>
          <w:color w:val="002060"/>
          <w:sz w:val="16"/>
          <w:szCs w:val="16"/>
        </w:rPr>
        <w:t xml:space="preserve"> </w:t>
      </w:r>
      <w:r w:rsidRPr="00013328">
        <w:rPr>
          <w:rFonts w:ascii="Helvetica" w:hAnsi="Helvetica"/>
          <w:b/>
          <w:color w:val="002060"/>
          <w:sz w:val="19"/>
          <w:szCs w:val="19"/>
        </w:rPr>
        <w:t xml:space="preserve">   </w:t>
      </w:r>
      <w:r w:rsidRPr="00013328">
        <w:rPr>
          <w:rFonts w:ascii="Helvetica" w:hAnsi="Helvetica"/>
          <w:color w:val="002060"/>
          <w:spacing w:val="-10"/>
          <w:sz w:val="19"/>
          <w:szCs w:val="19"/>
        </w:rPr>
        <w:t xml:space="preserve">                               </w:t>
      </w:r>
      <w:r w:rsidRPr="00013328">
        <w:rPr>
          <w:rFonts w:ascii="Helvetica" w:hAnsi="Helvetica"/>
          <w:b/>
          <w:i/>
          <w:color w:val="002060"/>
          <w:w w:val="105"/>
          <w:sz w:val="19"/>
          <w:szCs w:val="19"/>
        </w:rPr>
        <w:t xml:space="preserve">    </w:t>
      </w:r>
    </w:p>
    <w:p w:rsidR="005E2519" w:rsidRPr="005E2519" w:rsidRDefault="005E2519" w:rsidP="005E2519">
      <w:pPr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 w:rsidRPr="00266687"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                </w:t>
      </w:r>
      <w:r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</w:t>
      </w:r>
      <w:r>
        <w:rPr>
          <w:rFonts w:ascii="Helvetica" w:hAnsi="Helvetica"/>
          <w:b/>
          <w:i/>
          <w:color w:val="003F5F"/>
          <w:w w:val="105"/>
          <w:sz w:val="12"/>
          <w:szCs w:val="12"/>
        </w:rPr>
        <w:t xml:space="preserve"> </w:t>
      </w:r>
    </w:p>
    <w:p w:rsidR="00373199" w:rsidRPr="00ED7ACA" w:rsidRDefault="00373199" w:rsidP="00ED7ACA">
      <w:pPr>
        <w:ind w:firstLine="720"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I</w:t>
      </w:r>
      <w:r w:rsidR="00ED7ACA"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nvoice M</w:t>
      </w:r>
      <w:r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e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>.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Monthly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Quarterly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05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>Annually (</w:t>
      </w:r>
      <w:r w:rsidRPr="00373199">
        <w:rPr>
          <w:rFonts w:ascii="Helvetica" w:hAnsi="Helvetica"/>
          <w:color w:val="17365D" w:themeColor="text2" w:themeShade="BF"/>
          <w:sz w:val="19"/>
          <w:szCs w:val="19"/>
        </w:rPr>
        <w:t>Invoices will be mailed 1 month prior.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) </w:t>
      </w:r>
    </w:p>
    <w:p w:rsidR="00373199" w:rsidRPr="00373199" w:rsidRDefault="00373199" w:rsidP="00266687">
      <w:pPr>
        <w:rPr>
          <w:rFonts w:ascii="Helvetica" w:hAnsi="Helvetica"/>
          <w:color w:val="003F5F"/>
          <w:w w:val="110"/>
          <w:sz w:val="12"/>
          <w:szCs w:val="12"/>
        </w:rPr>
      </w:pPr>
    </w:p>
    <w:p w:rsidR="00373199" w:rsidRDefault="00373199" w:rsidP="000077E3">
      <w:pPr>
        <w:tabs>
          <w:tab w:val="left" w:pos="1170"/>
          <w:tab w:val="left" w:pos="1440"/>
        </w:tabs>
        <w:ind w:left="90"/>
        <w:rPr>
          <w:rFonts w:ascii="Helvetica" w:hAnsi="Helvetica"/>
          <w:color w:val="003F5F"/>
          <w:spacing w:val="13"/>
          <w:sz w:val="19"/>
          <w:szCs w:val="19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</w:t>
      </w:r>
      <w:r>
        <w:rPr>
          <w:rFonts w:ascii="Helvetica" w:hAnsi="Helvetica"/>
          <w:color w:val="17365D" w:themeColor="text2" w:themeShade="BF"/>
          <w:sz w:val="19"/>
          <w:szCs w:val="19"/>
        </w:rPr>
        <w:t>The first pledge payment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0077E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is enclosed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will be paid on _____________</w:t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  <w:t>______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__.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 </w:t>
      </w:r>
      <w:r>
        <w:rPr>
          <w:rFonts w:ascii="Helvetica" w:hAnsi="Helvetica"/>
          <w:color w:val="003F5F"/>
          <w:w w:val="105"/>
          <w:sz w:val="19"/>
          <w:szCs w:val="19"/>
        </w:rPr>
        <w:br/>
        <w:t xml:space="preserve">       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                      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                    </w:t>
      </w:r>
      <w:r>
        <w:rPr>
          <w:rFonts w:ascii="Helvetica" w:hAnsi="Helvetica"/>
          <w:color w:val="003F5F"/>
          <w:sz w:val="19"/>
          <w:szCs w:val="19"/>
        </w:rPr>
        <w:t xml:space="preserve">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</w:t>
      </w:r>
      <w:r>
        <w:rPr>
          <w:rFonts w:ascii="Helvetica" w:hAnsi="Helvetica"/>
          <w:color w:val="003F5F"/>
          <w:sz w:val="19"/>
          <w:szCs w:val="19"/>
        </w:rPr>
        <w:t xml:space="preserve">  </w:t>
      </w:r>
      <w:r w:rsidR="00ED7ACA">
        <w:rPr>
          <w:rFonts w:ascii="Helvetica" w:hAnsi="Helvetica"/>
          <w:color w:val="003F5F"/>
          <w:sz w:val="19"/>
          <w:szCs w:val="19"/>
        </w:rPr>
        <w:t xml:space="preserve">                  </w:t>
      </w:r>
      <w:r w:rsidRPr="00373199">
        <w:rPr>
          <w:rFonts w:ascii="Helvetica" w:hAnsi="Helvetica"/>
          <w:color w:val="003F5F"/>
          <w:sz w:val="12"/>
          <w:szCs w:val="12"/>
        </w:rPr>
        <w:t xml:space="preserve">Date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</w:t>
      </w:r>
      <w:r w:rsidRPr="00BA2A1E">
        <w:rPr>
          <w:rFonts w:ascii="Helvetica" w:hAnsi="Helvetica"/>
          <w:color w:val="003F5F"/>
          <w:sz w:val="19"/>
          <w:szCs w:val="19"/>
        </w:rPr>
        <w:t xml:space="preserve">  </w:t>
      </w:r>
      <w:r w:rsidRPr="00BA2A1E">
        <w:rPr>
          <w:rFonts w:ascii="Helvetica" w:hAnsi="Helvetica"/>
          <w:color w:val="003F5F"/>
          <w:spacing w:val="13"/>
          <w:sz w:val="19"/>
          <w:szCs w:val="19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                       </w:t>
      </w:r>
      <w:r>
        <w:rPr>
          <w:rFonts w:ascii="Helvetica" w:hAnsi="Helvetica"/>
          <w:color w:val="003F5F"/>
          <w:spacing w:val="13"/>
          <w:sz w:val="12"/>
          <w:szCs w:val="12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</w:t>
      </w:r>
    </w:p>
    <w:p w:rsidR="00266687" w:rsidRDefault="00266687" w:rsidP="00373199">
      <w:pPr>
        <w:ind w:left="90" w:hanging="90"/>
        <w:rPr>
          <w:rFonts w:ascii="Helvetica" w:hAnsi="Helvetica"/>
          <w:color w:val="003F5F"/>
          <w:w w:val="102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proofErr w:type="gramStart"/>
      <w:r>
        <w:rPr>
          <w:rFonts w:ascii="Helvetica" w:hAnsi="Helvetica"/>
          <w:b/>
          <w:color w:val="003F5F"/>
          <w:sz w:val="19"/>
          <w:szCs w:val="19"/>
        </w:rPr>
        <w:t xml:space="preserve">Gift </w:t>
      </w:r>
      <w:r>
        <w:rPr>
          <w:rFonts w:ascii="Helvetica" w:hAnsi="Helvetica"/>
          <w:color w:val="003F5F"/>
          <w:w w:val="102"/>
          <w:sz w:val="19"/>
          <w:szCs w:val="19"/>
        </w:rPr>
        <w:t>of $________________.</w:t>
      </w:r>
      <w:proofErr w:type="gramEnd"/>
      <w:r>
        <w:rPr>
          <w:rFonts w:ascii="Helvetica" w:hAnsi="Helvetica"/>
          <w:color w:val="003F5F"/>
          <w:w w:val="102"/>
          <w:sz w:val="19"/>
          <w:szCs w:val="19"/>
        </w:rPr>
        <w:t xml:space="preserve">  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 w:rsidR="000077E3">
        <w:rPr>
          <w:rFonts w:ascii="Helvetica" w:hAnsi="Helvetica"/>
          <w:color w:val="003F5F"/>
          <w:w w:val="110"/>
          <w:sz w:val="12"/>
          <w:szCs w:val="1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Check </w:t>
      </w:r>
      <w:r w:rsidR="005E2519" w:rsidRPr="005E2519">
        <w:rPr>
          <w:rFonts w:ascii="Helvetica" w:hAnsi="Helvetica"/>
          <w:color w:val="17365D" w:themeColor="text2" w:themeShade="BF"/>
          <w:sz w:val="19"/>
          <w:szCs w:val="19"/>
        </w:rPr>
        <w:t xml:space="preserve">(payable to </w:t>
      </w:r>
      <w:proofErr w:type="spellStart"/>
      <w:r w:rsidR="005E2519" w:rsidRPr="005E2519">
        <w:rPr>
          <w:rFonts w:ascii="Helvetica" w:hAnsi="Helvetica"/>
          <w:color w:val="17365D" w:themeColor="text2" w:themeShade="BF"/>
          <w:sz w:val="19"/>
          <w:szCs w:val="19"/>
        </w:rPr>
        <w:t>St.Vincent</w:t>
      </w:r>
      <w:proofErr w:type="spellEnd"/>
      <w:r w:rsidR="005E2519" w:rsidRPr="005E2519">
        <w:rPr>
          <w:rFonts w:ascii="Helvetica" w:hAnsi="Helvetica"/>
          <w:color w:val="17365D" w:themeColor="text2" w:themeShade="BF"/>
          <w:sz w:val="19"/>
          <w:szCs w:val="19"/>
        </w:rPr>
        <w:t xml:space="preserve"> Foundation)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Cash</w:t>
      </w:r>
    </w:p>
    <w:p w:rsidR="00266687" w:rsidRPr="005E2519" w:rsidRDefault="00266687" w:rsidP="005E2519">
      <w:pPr>
        <w:ind w:firstLine="720"/>
        <w:rPr>
          <w:rFonts w:ascii="Helvetica" w:hAnsi="Helvetica"/>
          <w:b/>
          <w:color w:val="17365D" w:themeColor="text2" w:themeShade="BF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 w:rsidR="005E2519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Credit Card  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One-time contribution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Recurring monthly contribution</w:t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</w:t>
      </w:r>
      <w:r>
        <w:rPr>
          <w:rFonts w:ascii="Helvetica" w:hAnsi="Helvetica"/>
          <w:color w:val="003F5F"/>
          <w:sz w:val="19"/>
          <w:szCs w:val="19"/>
        </w:rPr>
        <w:t xml:space="preserve">Name on card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sz w:val="19"/>
          <w:szCs w:val="19"/>
        </w:rPr>
        <w:t xml:space="preserve">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sz w:val="19"/>
          <w:szCs w:val="19"/>
        </w:rPr>
        <w:t xml:space="preserve">  </w:t>
      </w:r>
      <w:proofErr w:type="gramStart"/>
      <w:r>
        <w:rPr>
          <w:rFonts w:ascii="Helvetica" w:hAnsi="Helvetica"/>
          <w:color w:val="003F5F"/>
          <w:sz w:val="19"/>
          <w:szCs w:val="19"/>
        </w:rPr>
        <w:t>Card #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                                                                              </w:t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</w:t>
      </w:r>
      <w:r w:rsidRPr="00BA2A1E">
        <w:rPr>
          <w:rFonts w:ascii="Helvetica" w:hAnsi="Helvetica"/>
          <w:color w:val="003F5F"/>
          <w:spacing w:val="7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pacing w:val="5"/>
          <w:sz w:val="19"/>
          <w:szCs w:val="19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</w:rPr>
        <w:t>Exp</w:t>
      </w:r>
      <w:r>
        <w:rPr>
          <w:rFonts w:ascii="Helvetica" w:hAnsi="Helvetica"/>
          <w:color w:val="003F5F"/>
          <w:spacing w:val="-5"/>
          <w:sz w:val="19"/>
          <w:szCs w:val="19"/>
        </w:rPr>
        <w:t>.</w:t>
      </w:r>
      <w:proofErr w:type="gramEnd"/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 w:rsidRPr="00BA2A1E">
        <w:rPr>
          <w:rFonts w:ascii="Helvetica" w:hAnsi="Helvetica"/>
          <w:color w:val="003F5F"/>
          <w:sz w:val="19"/>
          <w:szCs w:val="19"/>
        </w:rPr>
        <w:t xml:space="preserve"> </w:t>
      </w:r>
    </w:p>
    <w:p w:rsidR="00266687" w:rsidRPr="00BA2A1E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w w:val="104"/>
          <w:sz w:val="19"/>
          <w:szCs w:val="19"/>
        </w:rPr>
        <w:t xml:space="preserve">           </w:t>
      </w:r>
      <w:r w:rsidR="00343D68">
        <w:rPr>
          <w:rFonts w:ascii="Helvetica" w:hAnsi="Helvetica"/>
          <w:color w:val="003F5F"/>
          <w:w w:val="104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w w:val="104"/>
          <w:sz w:val="19"/>
          <w:szCs w:val="19"/>
        </w:rPr>
        <w:t xml:space="preserve">   Signature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A45C30" w:rsidRPr="00161783" w:rsidRDefault="00A45C30" w:rsidP="001E1FEA">
      <w:pPr>
        <w:spacing w:before="2" w:line="200" w:lineRule="exact"/>
        <w:rPr>
          <w:rFonts w:ascii="Helvetica" w:hAnsi="Helvetica"/>
          <w:sz w:val="2"/>
          <w:szCs w:val="12"/>
        </w:rPr>
      </w:pPr>
    </w:p>
    <w:p w:rsidR="00BA2A1E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 xml:space="preserve">Honor/Memory </w:t>
      </w:r>
    </w:p>
    <w:p w:rsidR="00285103" w:rsidRDefault="00266687" w:rsidP="001E1FEA">
      <w:pPr>
        <w:contextualSpacing/>
        <w:rPr>
          <w:rFonts w:ascii="Helvetica" w:hAnsi="Helvetica"/>
          <w:color w:val="003F5F"/>
          <w:w w:val="106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Please make this gift in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Honor of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C407F">
        <w:rPr>
          <w:rFonts w:ascii="Helvetica" w:hAnsi="Helvetica"/>
          <w:color w:val="003F5F"/>
          <w:spacing w:val="-3"/>
          <w:w w:val="104"/>
          <w:sz w:val="19"/>
          <w:szCs w:val="19"/>
        </w:rPr>
        <w:t>Memory of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t xml:space="preserve"> 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964AFB">
        <w:rPr>
          <w:rFonts w:ascii="Helvetica" w:hAnsi="Helvetica"/>
          <w:color w:val="003F5F"/>
          <w:w w:val="106"/>
          <w:sz w:val="19"/>
          <w:szCs w:val="19"/>
        </w:rPr>
        <w:t xml:space="preserve"> __________________________________________________________</w:t>
      </w:r>
    </w:p>
    <w:p w:rsidR="002444D9" w:rsidRPr="00285103" w:rsidRDefault="002444D9" w:rsidP="001E1FEA">
      <w:pPr>
        <w:contextualSpacing/>
        <w:rPr>
          <w:rFonts w:ascii="Helvetica" w:hAnsi="Helvetica"/>
          <w:color w:val="003F5F"/>
          <w:w w:val="106"/>
          <w:sz w:val="12"/>
          <w:szCs w:val="12"/>
        </w:rPr>
      </w:pPr>
    </w:p>
    <w:p w:rsidR="00F76F96" w:rsidRDefault="00EC407F" w:rsidP="001E1FEA">
      <w:pPr>
        <w:tabs>
          <w:tab w:val="left" w:pos="10980"/>
        </w:tabs>
        <w:spacing w:before="68"/>
        <w:contextualSpacing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>Name and</w:t>
      </w:r>
      <w:r w:rsidR="00266687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address of person </w:t>
      </w:r>
      <w:r w:rsidR="00087D0E">
        <w:rPr>
          <w:rFonts w:ascii="Helvetica" w:hAnsi="Helvetica"/>
          <w:color w:val="003F5F"/>
          <w:spacing w:val="-3"/>
          <w:w w:val="104"/>
          <w:sz w:val="19"/>
          <w:szCs w:val="19"/>
        </w:rPr>
        <w:t>to notify</w:t>
      </w:r>
      <w:r w:rsidR="002444D9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444D9" w:rsidRPr="002444D9">
        <w:rPr>
          <w:rFonts w:ascii="Helvetica" w:hAnsi="Helvetica"/>
          <w:color w:val="003F5F"/>
          <w:spacing w:val="-3"/>
          <w:w w:val="104"/>
          <w:sz w:val="16"/>
          <w:szCs w:val="16"/>
        </w:rPr>
        <w:t>(optional)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</w:t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85103">
        <w:rPr>
          <w:rFonts w:ascii="Helvetica" w:hAnsi="Helvetica"/>
          <w:color w:val="003F5F"/>
          <w:w w:val="106"/>
          <w:sz w:val="19"/>
          <w:szCs w:val="19"/>
        </w:rPr>
        <w:t xml:space="preserve">       </w:t>
      </w:r>
    </w:p>
    <w:p w:rsidR="00EA6A8D" w:rsidRPr="00F76F96" w:rsidRDefault="00F76F96" w:rsidP="001E1FEA">
      <w:pPr>
        <w:tabs>
          <w:tab w:val="left" w:pos="10980"/>
        </w:tabs>
        <w:spacing w:before="68" w:line="310" w:lineRule="auto"/>
        <w:rPr>
          <w:rFonts w:ascii="Helvetica" w:hAnsi="Helvetica"/>
          <w:sz w:val="19"/>
          <w:szCs w:val="19"/>
        </w:rPr>
      </w:pP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</w:t>
      </w:r>
    </w:p>
    <w:p w:rsidR="00CB6B37" w:rsidRPr="00DE7C9B" w:rsidRDefault="00CB6B37" w:rsidP="004879A5">
      <w:pPr>
        <w:spacing w:before="30"/>
        <w:rPr>
          <w:rFonts w:ascii="Helvetica" w:hAnsi="Helvetica"/>
          <w:sz w:val="13"/>
          <w:szCs w:val="19"/>
        </w:rPr>
      </w:pPr>
    </w:p>
    <w:p w:rsidR="000C04F8" w:rsidRPr="00BA2A1E" w:rsidRDefault="000C04F8" w:rsidP="000C04F8">
      <w:pPr>
        <w:contextualSpacing/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Recognition</w:t>
      </w:r>
    </w:p>
    <w:p w:rsidR="000C04F8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I would like to opt out of receiving Campaign gifts.  </w:t>
      </w:r>
    </w:p>
    <w:p w:rsidR="000C04F8" w:rsidRPr="00DE7C9B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1"/>
          <w:szCs w:val="19"/>
        </w:rPr>
      </w:pPr>
    </w:p>
    <w:p w:rsidR="0025347B" w:rsidRDefault="0025347B" w:rsidP="0025347B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All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 xml:space="preserve"> Donors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Campaign bracelet </w:t>
      </w:r>
    </w:p>
    <w:p w:rsidR="0025347B" w:rsidRDefault="0025347B" w:rsidP="0025347B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="006C2943"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 w:rsidR="006C2943">
        <w:rPr>
          <w:rFonts w:ascii="Helvetica" w:hAnsi="Helvetica"/>
          <w:b/>
          <w:color w:val="003F5F"/>
          <w:spacing w:val="-3"/>
          <w:sz w:val="19"/>
          <w:szCs w:val="19"/>
        </w:rPr>
        <w:t>136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>Above, plus Campaign charm</w:t>
      </w:r>
    </w:p>
    <w:p w:rsidR="0025347B" w:rsidRPr="005B229A" w:rsidRDefault="0025347B" w:rsidP="0025347B">
      <w:pPr>
        <w:spacing w:before="30"/>
        <w:ind w:left="1435" w:hanging="1335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>250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>Above, plus Campaign t-shirt (size requests fulfilled in order contributions are received)</w:t>
      </w:r>
    </w:p>
    <w:p w:rsidR="0025347B" w:rsidRDefault="0025347B" w:rsidP="0025347B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1E597A">
        <w:rPr>
          <w:rFonts w:ascii="Helvetica" w:hAnsi="Helvetica"/>
          <w:b/>
          <w:color w:val="5D9632"/>
          <w:w w:val="142"/>
          <w:sz w:val="19"/>
          <w:szCs w:val="19"/>
        </w:rPr>
        <w:t>•</w:t>
      </w:r>
      <w:r w:rsidRPr="00C765D0">
        <w:rPr>
          <w:rFonts w:ascii="Helvetica" w:hAnsi="Helvetica"/>
          <w:color w:val="5D9632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7"/>
          <w:w w:val="109"/>
          <w:sz w:val="19"/>
          <w:szCs w:val="19"/>
        </w:rPr>
        <w:t>5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00+</w:t>
      </w:r>
      <w:r w:rsidRPr="00C765D0">
        <w:rPr>
          <w:rFonts w:ascii="Helvetica" w:hAnsi="Helvetica"/>
          <w:color w:val="003F5F"/>
          <w:spacing w:val="-3"/>
          <w:w w:val="109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St. Vincent lunch bag  </w:t>
      </w:r>
    </w:p>
    <w:p w:rsidR="0025347B" w:rsidRDefault="0025347B" w:rsidP="0025347B">
      <w:pPr>
        <w:spacing w:before="30"/>
        <w:ind w:left="100"/>
        <w:rPr>
          <w:rFonts w:ascii="Helvetica" w:hAnsi="Helvetica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1,000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40"/>
          <w:sz w:val="19"/>
          <w:szCs w:val="19"/>
        </w:rPr>
        <w:t xml:space="preserve"> </w:t>
      </w:r>
      <w:r w:rsidRPr="00C765D0">
        <w:rPr>
          <w:rFonts w:ascii="Helvetica" w:hAnsi="Helvetica"/>
          <w:color w:val="003F5F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</w:t>
      </w:r>
      <w:r>
        <w:rPr>
          <w:rFonts w:ascii="Helvetica" w:hAnsi="Helvetica"/>
          <w:color w:val="003F5F"/>
          <w:sz w:val="19"/>
          <w:szCs w:val="19"/>
        </w:rPr>
        <w:t xml:space="preserve">Friends of the Foundations benefits, including cafeteria discounts </w:t>
      </w:r>
    </w:p>
    <w:p w:rsidR="00CB6B37" w:rsidRPr="00266687" w:rsidRDefault="00CB6B37" w:rsidP="004879A5">
      <w:pPr>
        <w:spacing w:before="30"/>
        <w:rPr>
          <w:rFonts w:ascii="Helvetica" w:hAnsi="Helvetica"/>
          <w:sz w:val="19"/>
          <w:szCs w:val="19"/>
        </w:rPr>
      </w:pPr>
    </w:p>
    <w:p w:rsidR="00635A83" w:rsidRDefault="0015194F" w:rsidP="00013328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 xml:space="preserve">Return this form to </w:t>
      </w:r>
      <w:proofErr w:type="spellStart"/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>St.Vincent</w:t>
      </w:r>
      <w:proofErr w:type="spellEnd"/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Foundation, 8402 Harcourt Road, Suite 210, Indianapolis, IN 46260.</w:t>
      </w:r>
    </w:p>
    <w:p w:rsidR="00A45C30" w:rsidRPr="00DE7C9B" w:rsidRDefault="00635A83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>
        <w:rPr>
          <w:rFonts w:ascii="Helvetica" w:hAnsi="Helvetica"/>
          <w:b/>
          <w:color w:val="003F5F"/>
          <w:spacing w:val="-2"/>
          <w:sz w:val="19"/>
          <w:szCs w:val="19"/>
        </w:rPr>
        <w:t>Visit give.stvincent.org/</w:t>
      </w:r>
      <w:r w:rsidR="0095439C">
        <w:rPr>
          <w:rFonts w:ascii="Helvetica" w:hAnsi="Helvetica"/>
          <w:b/>
          <w:color w:val="003F5F"/>
          <w:spacing w:val="-2"/>
          <w:sz w:val="19"/>
          <w:szCs w:val="19"/>
        </w:rPr>
        <w:t>together</w:t>
      </w:r>
      <w:r>
        <w:rPr>
          <w:rFonts w:ascii="Helvetica" w:hAnsi="Helvetica"/>
          <w:b/>
          <w:color w:val="003F5F"/>
          <w:spacing w:val="-2"/>
          <w:sz w:val="19"/>
          <w:szCs w:val="19"/>
        </w:rPr>
        <w:t xml:space="preserve"> to contribute online.</w:t>
      </w:r>
      <w:r w:rsidR="00013328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 </w:t>
      </w:r>
      <w:proofErr w:type="gramStart"/>
      <w:r w:rsidR="00266687">
        <w:rPr>
          <w:rFonts w:ascii="Helvetica" w:hAnsi="Helvetica"/>
          <w:b/>
          <w:color w:val="003F5F"/>
          <w:spacing w:val="-2"/>
          <w:sz w:val="19"/>
          <w:szCs w:val="19"/>
        </w:rPr>
        <w:t>Questions?</w:t>
      </w:r>
      <w:proofErr w:type="gramEnd"/>
      <w:r w:rsidR="00266687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Call (317) 338-2338</w:t>
      </w:r>
      <w:r w:rsidR="000077E3">
        <w:rPr>
          <w:rFonts w:ascii="Helvetica" w:hAnsi="Helvetica"/>
          <w:b/>
          <w:color w:val="003F5F"/>
          <w:spacing w:val="-2"/>
          <w:sz w:val="19"/>
          <w:szCs w:val="19"/>
        </w:rPr>
        <w:t>.</w:t>
      </w:r>
      <w:r w:rsidR="0015194F" w:rsidRPr="00C765D0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</w:t>
      </w:r>
    </w:p>
    <w:sectPr w:rsidR="00A45C30" w:rsidRPr="00DE7C9B" w:rsidSect="009977E5">
      <w:type w:val="continuous"/>
      <w:pgSz w:w="12240" w:h="15840"/>
      <w:pgMar w:top="200" w:right="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CD3"/>
    <w:multiLevelType w:val="hybridMultilevel"/>
    <w:tmpl w:val="A5ECE6AA"/>
    <w:lvl w:ilvl="0" w:tplc="D7F44A5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3F5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391E0211"/>
    <w:multiLevelType w:val="hybridMultilevel"/>
    <w:tmpl w:val="8C5C4FB8"/>
    <w:lvl w:ilvl="0" w:tplc="37A05942">
      <w:numFmt w:val="bullet"/>
      <w:lvlText w:val=""/>
      <w:lvlJc w:val="left"/>
      <w:pPr>
        <w:ind w:left="6120" w:hanging="360"/>
      </w:pPr>
      <w:rPr>
        <w:rFonts w:ascii="Wingdings" w:eastAsia="Times New Roman" w:hAnsi="Wingdings" w:cs="Times New Roman" w:hint="default"/>
        <w:w w:val="110"/>
        <w:sz w:val="22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5458050D"/>
    <w:multiLevelType w:val="multilevel"/>
    <w:tmpl w:val="08248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1A3840"/>
    <w:multiLevelType w:val="hybridMultilevel"/>
    <w:tmpl w:val="2CCAA1E0"/>
    <w:lvl w:ilvl="0" w:tplc="76EE113A">
      <w:start w:val="20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0"/>
    <w:rsid w:val="000077E3"/>
    <w:rsid w:val="00013328"/>
    <w:rsid w:val="00087D0E"/>
    <w:rsid w:val="000C04F8"/>
    <w:rsid w:val="0015194F"/>
    <w:rsid w:val="00161783"/>
    <w:rsid w:val="00163022"/>
    <w:rsid w:val="001E1FEA"/>
    <w:rsid w:val="001E597A"/>
    <w:rsid w:val="0020414F"/>
    <w:rsid w:val="002428A6"/>
    <w:rsid w:val="002444D9"/>
    <w:rsid w:val="0025347B"/>
    <w:rsid w:val="00266687"/>
    <w:rsid w:val="00285103"/>
    <w:rsid w:val="002E621B"/>
    <w:rsid w:val="00336DFD"/>
    <w:rsid w:val="00343D68"/>
    <w:rsid w:val="00373199"/>
    <w:rsid w:val="003839F9"/>
    <w:rsid w:val="003A2C4B"/>
    <w:rsid w:val="00405B59"/>
    <w:rsid w:val="00433415"/>
    <w:rsid w:val="004419E9"/>
    <w:rsid w:val="00447AB8"/>
    <w:rsid w:val="004879A5"/>
    <w:rsid w:val="004C2E19"/>
    <w:rsid w:val="005B229A"/>
    <w:rsid w:val="005E2519"/>
    <w:rsid w:val="00635A83"/>
    <w:rsid w:val="00672DD9"/>
    <w:rsid w:val="006C2943"/>
    <w:rsid w:val="00823485"/>
    <w:rsid w:val="008614CA"/>
    <w:rsid w:val="008A16A2"/>
    <w:rsid w:val="0095439C"/>
    <w:rsid w:val="009628C7"/>
    <w:rsid w:val="00964AFB"/>
    <w:rsid w:val="009977E5"/>
    <w:rsid w:val="009C3BBD"/>
    <w:rsid w:val="009C5B93"/>
    <w:rsid w:val="00A44370"/>
    <w:rsid w:val="00A45C30"/>
    <w:rsid w:val="00B22308"/>
    <w:rsid w:val="00BA2A1E"/>
    <w:rsid w:val="00BF4F20"/>
    <w:rsid w:val="00C03F31"/>
    <w:rsid w:val="00C765D0"/>
    <w:rsid w:val="00C8253B"/>
    <w:rsid w:val="00CB6B37"/>
    <w:rsid w:val="00CE7A95"/>
    <w:rsid w:val="00D12C2F"/>
    <w:rsid w:val="00D523AD"/>
    <w:rsid w:val="00D971F5"/>
    <w:rsid w:val="00DE7C9B"/>
    <w:rsid w:val="00EA6A8D"/>
    <w:rsid w:val="00EB2696"/>
    <w:rsid w:val="00EC407F"/>
    <w:rsid w:val="00ED07A9"/>
    <w:rsid w:val="00ED7ACA"/>
    <w:rsid w:val="00F0184C"/>
    <w:rsid w:val="00F51E86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2B41-F7DA-4398-8520-4F407965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Florom, Tracy</cp:lastModifiedBy>
  <cp:revision>2</cp:revision>
  <cp:lastPrinted>2015-04-08T18:41:00Z</cp:lastPrinted>
  <dcterms:created xsi:type="dcterms:W3CDTF">2017-04-20T17:56:00Z</dcterms:created>
  <dcterms:modified xsi:type="dcterms:W3CDTF">2017-04-20T17:56:00Z</dcterms:modified>
</cp:coreProperties>
</file>