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  <w:bookmarkStart w:id="0" w:name="_GoBack"/>
      <w:bookmarkEnd w:id="0"/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871FAF">
        <w:rPr>
          <w:rFonts w:ascii="Helvetica" w:hAnsi="Helvetica"/>
          <w:color w:val="002060"/>
          <w:sz w:val="16"/>
          <w:szCs w:val="19"/>
        </w:rPr>
        <w:t>Provided with gift/pledge of $25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-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M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a</w:t>
      </w:r>
      <w:r w:rsidRPr="00BA2A1E">
        <w:rPr>
          <w:rFonts w:ascii="Helvetica" w:hAnsi="Helvetica"/>
          <w:b/>
          <w:color w:val="003F5F"/>
          <w:sz w:val="24"/>
          <w:szCs w:val="24"/>
        </w:rPr>
        <w:t>y</w:t>
      </w:r>
      <w:r w:rsidRPr="00BA2A1E">
        <w:rPr>
          <w:rFonts w:ascii="Helvetica" w:hAnsi="Helvetica"/>
          <w:b/>
          <w:color w:val="003F5F"/>
          <w:spacing w:val="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pacing w:val="-31"/>
          <w:sz w:val="24"/>
          <w:szCs w:val="24"/>
        </w:rPr>
        <w:t>3</w:t>
      </w:r>
      <w:r w:rsidRPr="00BA2A1E">
        <w:rPr>
          <w:rFonts w:ascii="Helvetica" w:hAnsi="Helvetica"/>
          <w:b/>
          <w:color w:val="003F5F"/>
          <w:sz w:val="24"/>
          <w:szCs w:val="24"/>
        </w:rPr>
        <w:t>1</w:t>
      </w:r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4742E1" w:rsidRDefault="002E621B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sz w:val="19"/>
          <w:szCs w:val="19"/>
        </w:rPr>
        <w:t>Spirit of Caring Fund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8B2746">
        <w:rPr>
          <w:rFonts w:ascii="Helvetica" w:hAnsi="Helvetica"/>
          <w:color w:val="002060"/>
          <w:sz w:val="19"/>
          <w:szCs w:val="19"/>
        </w:rPr>
        <w:t xml:space="preserve">Associate Food Pantry </w:t>
      </w:r>
    </w:p>
    <w:p w:rsidR="004742E1" w:rsidRPr="008B2746" w:rsidRDefault="008B2746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sz w:val="19"/>
          <w:szCs w:val="19"/>
        </w:rPr>
        <w:t xml:space="preserve">Therapy Dog Fund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B268DF">
        <w:rPr>
          <w:rFonts w:ascii="Helvetica" w:hAnsi="Helvetica"/>
          <w:color w:val="002060"/>
          <w:sz w:val="19"/>
          <w:szCs w:val="19"/>
        </w:rPr>
        <w:t>7/21/17.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$13</w:t>
      </w:r>
      <w:r w:rsidR="00546BC5">
        <w:rPr>
          <w:rFonts w:ascii="Helvetica" w:hAnsi="Helvetica"/>
          <w:b/>
          <w:color w:val="003F5F"/>
          <w:spacing w:val="-3"/>
          <w:sz w:val="19"/>
          <w:szCs w:val="19"/>
        </w:rPr>
        <w:t>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E621B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46BC5"/>
    <w:rsid w:val="005B229A"/>
    <w:rsid w:val="005E2519"/>
    <w:rsid w:val="00635A83"/>
    <w:rsid w:val="00672DD9"/>
    <w:rsid w:val="007262BD"/>
    <w:rsid w:val="00823485"/>
    <w:rsid w:val="008614CA"/>
    <w:rsid w:val="00871FAF"/>
    <w:rsid w:val="008A16A2"/>
    <w:rsid w:val="008B2746"/>
    <w:rsid w:val="009318C3"/>
    <w:rsid w:val="0095439C"/>
    <w:rsid w:val="009628C7"/>
    <w:rsid w:val="00964AFB"/>
    <w:rsid w:val="009977E5"/>
    <w:rsid w:val="009C3BBD"/>
    <w:rsid w:val="009C5B93"/>
    <w:rsid w:val="00A44370"/>
    <w:rsid w:val="00A45C30"/>
    <w:rsid w:val="00B22308"/>
    <w:rsid w:val="00B268DF"/>
    <w:rsid w:val="00B86122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BB9E-D852-4D57-A2F8-E51E1D69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Florom, Tracy</cp:lastModifiedBy>
  <cp:revision>2</cp:revision>
  <cp:lastPrinted>2015-04-08T18:41:00Z</cp:lastPrinted>
  <dcterms:created xsi:type="dcterms:W3CDTF">2017-04-20T17:56:00Z</dcterms:created>
  <dcterms:modified xsi:type="dcterms:W3CDTF">2017-04-20T17:56:00Z</dcterms:modified>
</cp:coreProperties>
</file>