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0" w:rsidRPr="00DE7C9B" w:rsidRDefault="00A45C30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2918460</wp:posOffset>
                </wp:positionH>
                <wp:positionV relativeFrom="paragraph">
                  <wp:posOffset>109220</wp:posOffset>
                </wp:positionV>
                <wp:extent cx="1543685" cy="0"/>
                <wp:effectExtent l="0" t="0" r="18415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8pt;margin-top:8.6pt;width:121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  <w:r w:rsid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6A15A9">
        <w:rPr>
          <w:rFonts w:ascii="Helvetica" w:hAnsi="Helvetica"/>
          <w:color w:val="002060"/>
          <w:sz w:val="16"/>
          <w:szCs w:val="19"/>
        </w:rPr>
        <w:t>Provided with gift/pledge of $250</w:t>
      </w:r>
      <w:r w:rsidR="00161783">
        <w:rPr>
          <w:rFonts w:ascii="Helvetica" w:hAnsi="Helvetica"/>
          <w:color w:val="002060"/>
          <w:sz w:val="16"/>
          <w:szCs w:val="19"/>
        </w:rPr>
        <w:t>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7262BD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711313">
        <w:rPr>
          <w:rFonts w:ascii="Helvetica" w:hAnsi="Helvetica"/>
          <w:b/>
          <w:color w:val="003F5F"/>
          <w:sz w:val="24"/>
          <w:szCs w:val="24"/>
        </w:rPr>
        <w:t>–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711313">
        <w:rPr>
          <w:rFonts w:ascii="Helvetica" w:hAnsi="Helvetica"/>
          <w:b/>
          <w:color w:val="003F5F"/>
          <w:sz w:val="24"/>
          <w:szCs w:val="24"/>
        </w:rPr>
        <w:t>June 30</w:t>
      </w:r>
      <w:bookmarkStart w:id="0" w:name="_GoBack"/>
      <w:bookmarkEnd w:id="0"/>
      <w:r w:rsidR="002428A6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0C04F8" w:rsidRPr="00DE7C9B" w:rsidRDefault="000C04F8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1A3C9E" w:rsidRDefault="002E621B" w:rsidP="002E621B">
      <w:pPr>
        <w:spacing w:before="43"/>
        <w:rPr>
          <w:rFonts w:ascii="Helvetica" w:hAnsi="Helvetica"/>
          <w:color w:val="002060"/>
          <w:spacing w:val="19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6A15A9">
        <w:rPr>
          <w:rFonts w:ascii="Helvetica" w:hAnsi="Helvetica"/>
          <w:color w:val="002060"/>
          <w:sz w:val="19"/>
          <w:szCs w:val="19"/>
        </w:rPr>
        <w:t xml:space="preserve">Cardiovascular Research Institute </w:t>
      </w:r>
      <w:r w:rsidR="00246F88">
        <w:rPr>
          <w:rFonts w:ascii="Helvetica" w:hAnsi="Helvetica"/>
          <w:color w:val="002060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</w:t>
      </w:r>
    </w:p>
    <w:p w:rsidR="004742E1" w:rsidRDefault="001A3C9E" w:rsidP="002E621B">
      <w:pPr>
        <w:spacing w:before="43"/>
        <w:rPr>
          <w:rFonts w:ascii="Helvetica" w:hAnsi="Helvetica"/>
          <w:color w:val="002060"/>
          <w:spacing w:val="-46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sz w:val="19"/>
          <w:szCs w:val="19"/>
        </w:rPr>
        <w:t xml:space="preserve">Associate Financial Assistance Program   </w:t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>
        <w:rPr>
          <w:rFonts w:ascii="Helvetica" w:hAnsi="Helvetica"/>
          <w:color w:val="002060"/>
          <w:spacing w:val="34"/>
          <w:sz w:val="19"/>
          <w:szCs w:val="19"/>
        </w:rPr>
        <w:t xml:space="preserve"> </w:t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  <w:r>
        <w:rPr>
          <w:rFonts w:ascii="Helvetica" w:hAnsi="Helvetica"/>
          <w:color w:val="002060"/>
          <w:spacing w:val="19"/>
          <w:sz w:val="19"/>
          <w:szCs w:val="19"/>
        </w:rPr>
        <w:t xml:space="preserve">     </w:t>
      </w:r>
      <w:r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 w:rsidR="002E621B">
        <w:rPr>
          <w:rFonts w:ascii="Helvetica" w:hAnsi="Helvetica"/>
          <w:color w:val="002060"/>
          <w:spacing w:val="19"/>
          <w:sz w:val="19"/>
          <w:szCs w:val="19"/>
        </w:rPr>
        <w:t xml:space="preserve"> </w:t>
      </w:r>
      <w:r w:rsidR="002E621B">
        <w:rPr>
          <w:rFonts w:ascii="Helvetica" w:hAnsi="Helvetica"/>
          <w:color w:val="002060"/>
          <w:spacing w:val="19"/>
          <w:sz w:val="8"/>
          <w:szCs w:val="8"/>
        </w:rPr>
        <w:t xml:space="preserve"> </w:t>
      </w:r>
      <w:r w:rsidR="002E621B">
        <w:rPr>
          <w:rFonts w:ascii="Helvetica" w:hAnsi="Helvetica"/>
          <w:color w:val="002060"/>
          <w:w w:val="108"/>
          <w:sz w:val="19"/>
          <w:szCs w:val="19"/>
        </w:rPr>
        <w:t xml:space="preserve">       </w:t>
      </w:r>
      <w:r w:rsidR="002E621B" w:rsidRPr="00BF4F20">
        <w:rPr>
          <w:rFonts w:ascii="Helvetica" w:hAnsi="Helvetica"/>
          <w:color w:val="002060"/>
          <w:spacing w:val="-46"/>
          <w:sz w:val="19"/>
          <w:szCs w:val="19"/>
        </w:rPr>
        <w:t xml:space="preserve"> </w:t>
      </w:r>
      <w:r w:rsidR="002E621B">
        <w:rPr>
          <w:rFonts w:ascii="Helvetica" w:hAnsi="Helvetica"/>
          <w:color w:val="002060"/>
          <w:spacing w:val="-46"/>
          <w:sz w:val="19"/>
          <w:szCs w:val="19"/>
        </w:rPr>
        <w:tab/>
        <w:t xml:space="preserve">                                                                                   </w:t>
      </w:r>
    </w:p>
    <w:p w:rsidR="008B2746" w:rsidRDefault="004742E1" w:rsidP="002E621B">
      <w:pPr>
        <w:spacing w:before="43"/>
        <w:rPr>
          <w:rFonts w:ascii="Helvetica" w:hAnsi="Helvetica"/>
          <w:color w:val="002060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  <w:r w:rsidR="006A15A9">
        <w:rPr>
          <w:rFonts w:ascii="Helvetica" w:hAnsi="Helvetica"/>
          <w:color w:val="002060"/>
          <w:w w:val="102"/>
          <w:sz w:val="19"/>
          <w:szCs w:val="19"/>
        </w:rPr>
        <w:t xml:space="preserve">William K. Nasser, MD Healthcare Education and Simulation Center </w:t>
      </w:r>
      <w:r w:rsidR="00761AA7">
        <w:rPr>
          <w:rFonts w:ascii="Helvetica" w:hAnsi="Helvetica"/>
          <w:color w:val="002060"/>
          <w:w w:val="102"/>
          <w:sz w:val="19"/>
          <w:szCs w:val="19"/>
        </w:rPr>
        <w:t xml:space="preserve"> </w:t>
      </w:r>
    </w:p>
    <w:p w:rsidR="002E621B" w:rsidRPr="002E621B" w:rsidRDefault="002E621B" w:rsidP="002E621B">
      <w:pPr>
        <w:spacing w:before="43"/>
        <w:rPr>
          <w:rFonts w:ascii="Helvetica" w:hAnsi="Helvetica"/>
          <w:color w:val="002060"/>
          <w:w w:val="110"/>
          <w:sz w:val="22"/>
          <w:szCs w:val="22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Deduction.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(Minimum of $1/pay period.)</w:t>
      </w:r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5E2519" w:rsidRPr="00373199" w:rsidRDefault="005E2519" w:rsidP="00ED7ACA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 xml:space="preserve">_.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532601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532601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 xml:space="preserve">of $________________.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EA6A8D" w:rsidRPr="00F76F96" w:rsidRDefault="00F76F96" w:rsidP="001E1FEA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CB6B37" w:rsidRPr="00DE7C9B" w:rsidRDefault="00CB6B37" w:rsidP="004879A5">
      <w:pPr>
        <w:spacing w:before="30"/>
        <w:rPr>
          <w:rFonts w:ascii="Helvetica" w:hAnsi="Helvetica"/>
          <w:sz w:val="13"/>
          <w:szCs w:val="19"/>
        </w:rPr>
      </w:pP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="001A3C9E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="001A3C9E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="00246F88">
        <w:rPr>
          <w:rFonts w:ascii="Helvetica" w:hAnsi="Helvetica"/>
          <w:b/>
          <w:color w:val="003F5F"/>
          <w:spacing w:val="-3"/>
          <w:sz w:val="19"/>
          <w:szCs w:val="19"/>
        </w:rPr>
        <w:t>136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1A3C9E">
        <w:rPr>
          <w:rFonts w:ascii="Helvetica" w:hAnsi="Helvetica"/>
          <w:b/>
          <w:color w:val="003F5F"/>
          <w:sz w:val="19"/>
          <w:szCs w:val="19"/>
        </w:rPr>
        <w:t xml:space="preserve"> ($5.23 per pay) 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7262BD">
        <w:rPr>
          <w:rFonts w:ascii="Helvetica" w:hAnsi="Helvetica"/>
          <w:color w:val="003F5F"/>
          <w:spacing w:val="-4"/>
          <w:sz w:val="19"/>
          <w:szCs w:val="19"/>
        </w:rPr>
        <w:t>plus 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8B2746" w:rsidRPr="005B229A" w:rsidRDefault="008B2746" w:rsidP="008B2746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1A3C9E">
        <w:rPr>
          <w:rFonts w:ascii="Helvetica" w:hAnsi="Helvetica"/>
          <w:b/>
          <w:color w:val="003F5F"/>
          <w:sz w:val="19"/>
          <w:szCs w:val="19"/>
        </w:rPr>
        <w:t xml:space="preserve"> ($9.62 per pay) 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 Campaign t-shirt (size requests fulfilled in order contributions are received)</w:t>
      </w:r>
    </w:p>
    <w:p w:rsidR="008B2746" w:rsidRDefault="008B2746" w:rsidP="008B274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="001A3C9E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($19.23 per pay)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St. Vincent lunch bag  </w:t>
      </w:r>
    </w:p>
    <w:p w:rsidR="008B2746" w:rsidRDefault="008B2746" w:rsidP="008B274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="001A3C9E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($38.46 per pay)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Harcourt Road, Suite 210, Indianapolis, IN 46260.</w:t>
      </w:r>
    </w:p>
    <w:p w:rsidR="00A45C30" w:rsidRPr="00DE7C9B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</w:p>
    <w:sectPr w:rsidR="00A45C30" w:rsidRPr="00DE7C9B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C04F8"/>
    <w:rsid w:val="0015194F"/>
    <w:rsid w:val="00161783"/>
    <w:rsid w:val="001A3C9E"/>
    <w:rsid w:val="001E1FEA"/>
    <w:rsid w:val="001E597A"/>
    <w:rsid w:val="0020414F"/>
    <w:rsid w:val="002428A6"/>
    <w:rsid w:val="002444D9"/>
    <w:rsid w:val="00246F88"/>
    <w:rsid w:val="00266687"/>
    <w:rsid w:val="00285103"/>
    <w:rsid w:val="002E621B"/>
    <w:rsid w:val="00336DFD"/>
    <w:rsid w:val="00343D68"/>
    <w:rsid w:val="00373199"/>
    <w:rsid w:val="00405B59"/>
    <w:rsid w:val="00433415"/>
    <w:rsid w:val="004419E9"/>
    <w:rsid w:val="004742E1"/>
    <w:rsid w:val="004879A5"/>
    <w:rsid w:val="004C2E19"/>
    <w:rsid w:val="00532601"/>
    <w:rsid w:val="005B229A"/>
    <w:rsid w:val="005E2519"/>
    <w:rsid w:val="00635A83"/>
    <w:rsid w:val="00672DD9"/>
    <w:rsid w:val="006A15A9"/>
    <w:rsid w:val="00711313"/>
    <w:rsid w:val="007262BD"/>
    <w:rsid w:val="00761AA7"/>
    <w:rsid w:val="00823485"/>
    <w:rsid w:val="008614CA"/>
    <w:rsid w:val="008A16A2"/>
    <w:rsid w:val="008B2746"/>
    <w:rsid w:val="009318C3"/>
    <w:rsid w:val="0095439C"/>
    <w:rsid w:val="009628C7"/>
    <w:rsid w:val="00964AFB"/>
    <w:rsid w:val="009977E5"/>
    <w:rsid w:val="009C3BBD"/>
    <w:rsid w:val="009C5B93"/>
    <w:rsid w:val="00A44370"/>
    <w:rsid w:val="00A45C30"/>
    <w:rsid w:val="00B22308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AA39-0B43-4D16-9ACA-01107A87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Keckhaver, Jessica M</cp:lastModifiedBy>
  <cp:revision>2</cp:revision>
  <cp:lastPrinted>2017-05-19T14:53:00Z</cp:lastPrinted>
  <dcterms:created xsi:type="dcterms:W3CDTF">2017-06-07T17:24:00Z</dcterms:created>
  <dcterms:modified xsi:type="dcterms:W3CDTF">2017-06-07T17:24:00Z</dcterms:modified>
</cp:coreProperties>
</file>